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23" w:rsidRPr="005A0CDD" w:rsidRDefault="00964523" w:rsidP="00695151">
      <w:pPr>
        <w:pStyle w:val="Heading1"/>
        <w:kinsoku w:val="0"/>
        <w:overflowPunct w:val="0"/>
        <w:spacing w:before="29"/>
        <w:ind w:left="14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ALLEGATO</w:t>
      </w:r>
      <w:r w:rsidRPr="005A0C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1</w:t>
      </w:r>
    </w:p>
    <w:p w:rsidR="00964523" w:rsidRPr="005A0CDD" w:rsidRDefault="00964523" w:rsidP="00695151">
      <w:pPr>
        <w:pStyle w:val="BodyText"/>
        <w:kinsoku w:val="0"/>
        <w:overflowPunct w:val="0"/>
        <w:spacing w:before="7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964523" w:rsidRPr="005A0CDD" w:rsidRDefault="00964523" w:rsidP="00152C7D">
      <w:pPr>
        <w:pStyle w:val="BodyText"/>
        <w:kinsoku w:val="0"/>
        <w:overflowPunct w:val="0"/>
        <w:ind w:left="6237"/>
        <w:rPr>
          <w:rFonts w:ascii="Times New Roman" w:hAnsi="Times New Roman" w:cs="Times New Roman"/>
          <w:b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ISTANZA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PARTECIPAZIONE</w:t>
      </w:r>
    </w:p>
    <w:p w:rsidR="00964523" w:rsidRDefault="00964523" w:rsidP="00152C7D">
      <w:pPr>
        <w:pStyle w:val="BodyText"/>
        <w:kinsoku w:val="0"/>
        <w:overflowPunct w:val="0"/>
        <w:ind w:left="6237"/>
        <w:rPr>
          <w:rFonts w:ascii="Times New Roman" w:hAnsi="Times New Roman" w:cs="Times New Roman"/>
          <w:b/>
          <w:sz w:val="20"/>
          <w:szCs w:val="20"/>
        </w:rPr>
      </w:pPr>
    </w:p>
    <w:p w:rsidR="00964523" w:rsidRPr="005A0CDD" w:rsidRDefault="00964523" w:rsidP="00152C7D">
      <w:pPr>
        <w:pStyle w:val="BodyText"/>
        <w:kinsoku w:val="0"/>
        <w:overflowPunct w:val="0"/>
        <w:ind w:left="6237"/>
        <w:rPr>
          <w:rFonts w:ascii="Times New Roman" w:hAnsi="Times New Roman" w:cs="Times New Roman"/>
          <w:b/>
          <w:sz w:val="20"/>
          <w:szCs w:val="20"/>
        </w:rPr>
      </w:pP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48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nato/a</w:t>
      </w:r>
      <w:r w:rsidRPr="005A0CDD">
        <w:rPr>
          <w:rFonts w:ascii="Times New Roman" w:hAnsi="Times New Roman" w:cs="Times New Roman"/>
          <w:sz w:val="20"/>
          <w:szCs w:val="20"/>
        </w:rPr>
        <w:t xml:space="preserve"> 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qualità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titolare/legale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rappresentante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Ditta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 xml:space="preserve"> con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sede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3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3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Partita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I.V.A.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16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Codice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Fiscale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Telefono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Cell.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-1"/>
          <w:sz w:val="20"/>
          <w:szCs w:val="20"/>
          <w:u w:val="thick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Fax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E-mail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</w:p>
    <w:p w:rsidR="00964523" w:rsidRPr="005A0CDD" w:rsidRDefault="00964523" w:rsidP="00695151">
      <w:pPr>
        <w:pStyle w:val="BodyText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85"/>
          <w:tab w:val="left" w:pos="6262"/>
          <w:tab w:val="left" w:pos="8788"/>
          <w:tab w:val="left" w:pos="9193"/>
          <w:tab w:val="left" w:pos="9422"/>
        </w:tabs>
        <w:kinsoku w:val="0"/>
        <w:overflowPunct w:val="0"/>
        <w:spacing w:before="56" w:line="360" w:lineRule="auto"/>
        <w:ind w:left="142" w:right="566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2"/>
          <w:sz w:val="20"/>
          <w:szCs w:val="20"/>
        </w:rPr>
        <w:t>P.E.C.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48"/>
          <w:sz w:val="20"/>
          <w:szCs w:val="20"/>
          <w:u w:val="thick"/>
        </w:rPr>
        <w:t xml:space="preserve"> </w:t>
      </w:r>
    </w:p>
    <w:p w:rsidR="00964523" w:rsidRPr="005A0CDD" w:rsidRDefault="00964523" w:rsidP="00695151">
      <w:pPr>
        <w:pStyle w:val="BodyText"/>
        <w:kinsoku w:val="0"/>
        <w:overflowPunct w:val="0"/>
        <w:spacing w:line="360" w:lineRule="auto"/>
        <w:ind w:left="142" w:right="7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Presenta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la </w:t>
      </w:r>
      <w:r w:rsidRPr="005A0CDD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Candidatura</w:t>
      </w:r>
      <w:r w:rsidRPr="005A0CDD">
        <w:rPr>
          <w:rFonts w:ascii="Times New Roman" w:hAnsi="Times New Roman" w:cs="Times New Roman"/>
          <w:sz w:val="20"/>
          <w:szCs w:val="20"/>
        </w:rPr>
        <w:t xml:space="preserve"> alla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Manifestazione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Interesse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103C79">
        <w:rPr>
          <w:rFonts w:ascii="Times New Roman" w:hAnsi="Times New Roman" w:cs="Times New Roman"/>
          <w:spacing w:val="-1"/>
          <w:sz w:val="20"/>
          <w:szCs w:val="20"/>
        </w:rPr>
        <w:t xml:space="preserve"> la fornitura di Materiale Informatico</w:t>
      </w:r>
      <w:r w:rsidRPr="005A0CDD">
        <w:rPr>
          <w:rFonts w:ascii="Times New Roman" w:hAnsi="Times New Roman" w:cs="Times New Roman"/>
          <w:kern w:val="2"/>
          <w:sz w:val="20"/>
          <w:szCs w:val="20"/>
          <w:lang w:eastAsia="hi-IN" w:bidi="hi-IN"/>
        </w:rPr>
        <w:t>”</w:t>
      </w:r>
    </w:p>
    <w:p w:rsidR="00964523" w:rsidRPr="00103C79" w:rsidRDefault="00964523" w:rsidP="00695151">
      <w:pPr>
        <w:pStyle w:val="BodyText"/>
        <w:kinsoku w:val="0"/>
        <w:overflowPunct w:val="0"/>
        <w:ind w:left="142" w:right="4330"/>
        <w:jc w:val="both"/>
        <w:rPr>
          <w:rFonts w:ascii="Times New Roman" w:hAnsi="Times New Roman" w:cs="Times New Roman"/>
          <w:b/>
          <w:spacing w:val="-1"/>
          <w:kern w:val="2"/>
          <w:sz w:val="20"/>
          <w:szCs w:val="20"/>
          <w:lang w:eastAsia="hi-IN" w:bidi="hi-IN"/>
        </w:rPr>
      </w:pPr>
    </w:p>
    <w:p w:rsidR="00964523" w:rsidRPr="005A0CDD" w:rsidRDefault="00964523" w:rsidP="00695151">
      <w:pPr>
        <w:pStyle w:val="BodyText"/>
        <w:kinsoku w:val="0"/>
        <w:overflowPunct w:val="0"/>
        <w:spacing w:before="1"/>
        <w:ind w:left="142"/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5A0CDD">
        <w:rPr>
          <w:rFonts w:ascii="Times New Roman" w:hAnsi="Times New Roman" w:cs="Times New Roman"/>
          <w:b/>
          <w:kern w:val="2"/>
          <w:sz w:val="20"/>
          <w:szCs w:val="20"/>
        </w:rPr>
        <w:t xml:space="preserve">CUP: 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>C23G16000540009</w:t>
      </w:r>
    </w:p>
    <w:p w:rsidR="00964523" w:rsidRPr="005A0CDD" w:rsidRDefault="00964523" w:rsidP="00695151">
      <w:pPr>
        <w:pStyle w:val="BodyText"/>
        <w:kinsoku w:val="0"/>
        <w:overflowPunct w:val="0"/>
        <w:spacing w:before="1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kinsoku w:val="0"/>
        <w:overflowPunct w:val="0"/>
        <w:ind w:left="14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Allega</w:t>
      </w:r>
      <w:r w:rsidRPr="005A0CDD">
        <w:rPr>
          <w:rFonts w:ascii="Times New Roman" w:hAnsi="Times New Roman" w:cs="Times New Roman"/>
          <w:sz w:val="20"/>
          <w:szCs w:val="20"/>
        </w:rPr>
        <w:t xml:space="preserve"> alla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presente:</w:t>
      </w:r>
    </w:p>
    <w:p w:rsidR="00964523" w:rsidRPr="005A0CDD" w:rsidRDefault="00964523" w:rsidP="00695151">
      <w:pPr>
        <w:pStyle w:val="BodyText"/>
        <w:numPr>
          <w:ilvl w:val="0"/>
          <w:numId w:val="4"/>
        </w:numPr>
        <w:tabs>
          <w:tab w:val="left" w:pos="834"/>
        </w:tabs>
        <w:kinsoku w:val="0"/>
        <w:overflowPunct w:val="0"/>
        <w:spacing w:before="13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Allegato </w:t>
      </w:r>
      <w:r w:rsidRPr="005A0CDD">
        <w:rPr>
          <w:rFonts w:ascii="Times New Roman" w:hAnsi="Times New Roman" w:cs="Times New Roman"/>
          <w:sz w:val="20"/>
          <w:szCs w:val="20"/>
        </w:rPr>
        <w:t>2</w:t>
      </w:r>
    </w:p>
    <w:p w:rsidR="00964523" w:rsidRPr="005A0CDD" w:rsidRDefault="00964523" w:rsidP="00695151">
      <w:pPr>
        <w:pStyle w:val="BodyText"/>
        <w:numPr>
          <w:ilvl w:val="0"/>
          <w:numId w:val="4"/>
        </w:numPr>
        <w:tabs>
          <w:tab w:val="left" w:pos="834"/>
        </w:tabs>
        <w:kinsoku w:val="0"/>
        <w:overflowPunct w:val="0"/>
        <w:spacing w:before="151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Allegato </w:t>
      </w:r>
      <w:r w:rsidRPr="005A0CDD">
        <w:rPr>
          <w:rFonts w:ascii="Times New Roman" w:hAnsi="Times New Roman" w:cs="Times New Roman"/>
          <w:sz w:val="20"/>
          <w:szCs w:val="20"/>
        </w:rPr>
        <w:t>3</w:t>
      </w:r>
    </w:p>
    <w:p w:rsidR="00964523" w:rsidRPr="005A0CDD" w:rsidRDefault="00964523" w:rsidP="00695151">
      <w:pPr>
        <w:pStyle w:val="BodyText"/>
        <w:numPr>
          <w:ilvl w:val="0"/>
          <w:numId w:val="4"/>
        </w:numPr>
        <w:tabs>
          <w:tab w:val="left" w:pos="834"/>
        </w:tabs>
        <w:kinsoku w:val="0"/>
        <w:overflowPunct w:val="0"/>
        <w:spacing w:before="14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Fotocopia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documento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identità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corso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validità</w:t>
      </w:r>
    </w:p>
    <w:p w:rsidR="00964523" w:rsidRPr="005A0CDD" w:rsidRDefault="00964523" w:rsidP="00695151">
      <w:pPr>
        <w:pStyle w:val="BodyText"/>
        <w:kinsoku w:val="0"/>
        <w:overflowPunct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kinsoku w:val="0"/>
        <w:overflowPunct w:val="0"/>
        <w:spacing w:before="1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kinsoku w:val="0"/>
        <w:overflowPunct w:val="0"/>
        <w:ind w:left="14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Si autorizza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trattamento 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personali </w:t>
      </w: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del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D.Lgs.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 196/2003.</w:t>
      </w:r>
    </w:p>
    <w:p w:rsidR="00964523" w:rsidRPr="005A0CDD" w:rsidRDefault="00964523" w:rsidP="00695151">
      <w:pPr>
        <w:pStyle w:val="BodyText"/>
        <w:kinsoku w:val="0"/>
        <w:overflowPunct w:val="0"/>
        <w:spacing w:before="9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tabs>
          <w:tab w:val="left" w:pos="2143"/>
          <w:tab w:val="left" w:pos="5165"/>
        </w:tabs>
        <w:kinsoku w:val="0"/>
        <w:overflowPunct w:val="0"/>
        <w:spacing w:before="56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li,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64523" w:rsidRPr="005A0CDD" w:rsidRDefault="00964523" w:rsidP="00695151">
      <w:pPr>
        <w:pStyle w:val="BodyText"/>
        <w:kinsoku w:val="0"/>
        <w:overflowPunct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kinsoku w:val="0"/>
        <w:overflowPunct w:val="0"/>
        <w:spacing w:before="8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695151">
      <w:pPr>
        <w:pStyle w:val="BodyText"/>
        <w:kinsoku w:val="0"/>
        <w:overflowPunct w:val="0"/>
        <w:spacing w:before="56"/>
        <w:ind w:left="142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Dichiarante</w:t>
      </w:r>
    </w:p>
    <w:p w:rsidR="00964523" w:rsidRPr="005A0CDD" w:rsidRDefault="00964523" w:rsidP="009B5152">
      <w:pPr>
        <w:pStyle w:val="BodyText"/>
        <w:kinsoku w:val="0"/>
        <w:overflowPunct w:val="0"/>
        <w:spacing w:before="56"/>
        <w:ind w:left="6495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964523" w:rsidRPr="005A0CDD" w:rsidRDefault="00964523" w:rsidP="00606C24">
      <w:pPr>
        <w:pStyle w:val="Heading1"/>
        <w:kinsoku w:val="0"/>
        <w:overflowPunct w:val="0"/>
        <w:spacing w:before="37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br w:type="page"/>
        <w:t>ALLEGATO</w:t>
      </w:r>
      <w:r w:rsidRPr="005A0C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2</w:t>
      </w:r>
    </w:p>
    <w:p w:rsidR="00964523" w:rsidRPr="005A0CDD" w:rsidRDefault="00964523" w:rsidP="006E45D2">
      <w:pPr>
        <w:rPr>
          <w:sz w:val="20"/>
          <w:szCs w:val="20"/>
        </w:rPr>
      </w:pPr>
    </w:p>
    <w:p w:rsidR="00964523" w:rsidRPr="005A0CDD" w:rsidRDefault="00964523" w:rsidP="008F3A7C">
      <w:pPr>
        <w:pStyle w:val="BodyText"/>
        <w:kinsoku w:val="0"/>
        <w:overflowPunct w:val="0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SOSTITUTIVA</w:t>
      </w:r>
      <w:r w:rsidRPr="005A0CD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CERTIFICAZIONE</w:t>
      </w:r>
      <w:r w:rsidRPr="005A0CD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(art.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D.P.R.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n°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445/2000)</w:t>
      </w:r>
    </w:p>
    <w:p w:rsidR="00964523" w:rsidRPr="005A0CDD" w:rsidRDefault="00964523" w:rsidP="009E4FBC">
      <w:pPr>
        <w:pStyle w:val="BodyText"/>
        <w:kinsoku w:val="0"/>
        <w:overflowPunct w:val="0"/>
        <w:spacing w:before="9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4523" w:rsidRPr="005A0CDD" w:rsidRDefault="00964523" w:rsidP="009E4FBC">
      <w:pPr>
        <w:pStyle w:val="BodyText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27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nato/a</w:t>
      </w:r>
      <w:r w:rsidRPr="005A0CDD">
        <w:rPr>
          <w:rFonts w:ascii="Times New Roman" w:hAnsi="Times New Roman" w:cs="Times New Roman"/>
          <w:sz w:val="20"/>
          <w:szCs w:val="20"/>
        </w:rPr>
        <w:t xml:space="preserve"> 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</w:p>
    <w:p w:rsidR="00964523" w:rsidRPr="005A0CDD" w:rsidRDefault="00964523" w:rsidP="009E4FBC">
      <w:pPr>
        <w:pStyle w:val="BodyText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48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qualità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titolare/legale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rappresentante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</w:p>
    <w:p w:rsidR="00964523" w:rsidRPr="005A0CDD" w:rsidRDefault="00964523" w:rsidP="009E4FBC">
      <w:pPr>
        <w:pStyle w:val="BodyText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23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Ditta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sede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legale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144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</w:p>
    <w:p w:rsidR="00964523" w:rsidRPr="005A0CDD" w:rsidRDefault="00964523" w:rsidP="009E4FBC">
      <w:pPr>
        <w:pStyle w:val="BodyText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94"/>
          <w:sz w:val="20"/>
          <w:szCs w:val="20"/>
          <w:u w:val="thick"/>
        </w:rPr>
        <w:t xml:space="preserve">   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Codice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Fiscale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/Partita</w:t>
      </w:r>
      <w:r w:rsidRPr="005A0CD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IVA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64523" w:rsidRPr="005A0CDD" w:rsidRDefault="00964523" w:rsidP="009E4FBC">
      <w:pPr>
        <w:pStyle w:val="BodyText"/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consapevole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veritiere,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formazione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uso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atti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falsi,</w:t>
      </w:r>
      <w:r w:rsidRPr="005A0CD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richiamate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76</w:t>
      </w:r>
      <w:r w:rsidRPr="005A0CDD">
        <w:rPr>
          <w:rFonts w:ascii="Times New Roman" w:hAnsi="Times New Roman" w:cs="Times New Roman"/>
          <w:sz w:val="20"/>
          <w:szCs w:val="20"/>
        </w:rPr>
        <w:t xml:space="preserve">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D.P.R. n°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445/2000;</w:t>
      </w:r>
    </w:p>
    <w:p w:rsidR="00964523" w:rsidRPr="005A0CDD" w:rsidRDefault="00964523" w:rsidP="009E4FBC">
      <w:pPr>
        <w:pStyle w:val="BodyText"/>
        <w:kinsoku w:val="0"/>
        <w:overflowPunct w:val="0"/>
        <w:spacing w:line="266" w:lineRule="exact"/>
        <w:ind w:left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b/>
          <w:spacing w:val="-1"/>
          <w:sz w:val="20"/>
          <w:szCs w:val="20"/>
        </w:rPr>
        <w:t>DICHIARA</w:t>
      </w:r>
    </w:p>
    <w:p w:rsidR="00964523" w:rsidRPr="005A0CDD" w:rsidRDefault="00964523" w:rsidP="009E4FBC">
      <w:pPr>
        <w:pStyle w:val="BodyText"/>
        <w:kinsoku w:val="0"/>
        <w:overflowPunct w:val="0"/>
        <w:ind w:left="11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 il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medesimo </w:t>
      </w:r>
      <w:r w:rsidRPr="005A0CDD">
        <w:rPr>
          <w:rFonts w:ascii="Times New Roman" w:hAnsi="Times New Roman" w:cs="Times New Roman"/>
          <w:sz w:val="20"/>
          <w:szCs w:val="20"/>
        </w:rPr>
        <w:t>e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Ditta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lui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sono </w:t>
      </w:r>
      <w:r w:rsidRPr="005A0CDD">
        <w:rPr>
          <w:rFonts w:ascii="Times New Roman" w:hAnsi="Times New Roman" w:cs="Times New Roman"/>
          <w:sz w:val="20"/>
          <w:szCs w:val="20"/>
        </w:rPr>
        <w:t xml:space="preserve">mai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incorsi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provvedimenti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comportano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l’incapacità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contrattare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con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Amministrazione;</w:t>
      </w:r>
    </w:p>
    <w:p w:rsidR="00964523" w:rsidRPr="005A0CDD" w:rsidRDefault="00964523" w:rsidP="009E4FBC">
      <w:pPr>
        <w:pStyle w:val="BodyText"/>
        <w:kinsoku w:val="0"/>
        <w:overflowPunct w:val="0"/>
        <w:ind w:left="11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regola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gli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obblighi</w:t>
      </w:r>
      <w:r w:rsidRPr="005A0CDD">
        <w:rPr>
          <w:rFonts w:ascii="Times New Roman" w:hAnsi="Times New Roman" w:cs="Times New Roman"/>
          <w:sz w:val="20"/>
          <w:szCs w:val="20"/>
        </w:rPr>
        <w:t xml:space="preserve"> relativi al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pagamento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contributi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previdenziali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ed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assistenziali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eventuali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lavoratori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dipendenti;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6363"/>
          <w:tab w:val="left" w:pos="8886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alla 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C.C.I.A.A.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al </w:t>
      </w:r>
      <w:r w:rsidRPr="005A0CDD">
        <w:rPr>
          <w:rFonts w:ascii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n.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in 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data</w:t>
      </w:r>
    </w:p>
    <w:p w:rsidR="00964523" w:rsidRPr="005A0CDD" w:rsidRDefault="00964523" w:rsidP="00606C24">
      <w:pPr>
        <w:pStyle w:val="BodyText"/>
        <w:tabs>
          <w:tab w:val="left" w:pos="1956"/>
          <w:tab w:val="left" w:pos="8380"/>
        </w:tabs>
        <w:kinsoku w:val="0"/>
        <w:overflowPunct w:val="0"/>
        <w:spacing w:line="267" w:lineRule="exact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seguente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categoria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, con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oggetto:</w:t>
      </w:r>
    </w:p>
    <w:p w:rsidR="00964523" w:rsidRPr="005A0CDD" w:rsidRDefault="00964523" w:rsidP="00606C24">
      <w:pPr>
        <w:pStyle w:val="BodyText"/>
        <w:tabs>
          <w:tab w:val="left" w:pos="8356"/>
        </w:tabs>
        <w:kinsoku w:val="0"/>
        <w:overflowPunct w:val="0"/>
        <w:spacing w:line="267" w:lineRule="exac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5761"/>
          <w:tab w:val="left" w:pos="7201"/>
          <w:tab w:val="left" w:pos="8793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(eventualmente)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quanto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cooperativa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consorzio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cooperative,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regolarmente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registro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prefettizio/schedario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generale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>cooperazione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 all’I.N.P.S. sede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64523" w:rsidRPr="005A0CDD" w:rsidRDefault="00964523" w:rsidP="00606C24">
      <w:pPr>
        <w:pStyle w:val="BodyText"/>
        <w:tabs>
          <w:tab w:val="left" w:pos="3090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matricola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n°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5976"/>
          <w:tab w:val="left" w:pos="8541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all’I.N.A.I.L.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sede 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matricola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kinsoku w:val="0"/>
        <w:overflowPunct w:val="0"/>
        <w:spacing w:line="279" w:lineRule="exact"/>
        <w:ind w:left="567" w:hanging="355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avere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riportato condanne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 avere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 penali pendenti;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4753"/>
        </w:tabs>
        <w:kinsoku w:val="0"/>
        <w:overflowPunct w:val="0"/>
        <w:ind w:left="567" w:hanging="355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che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nulla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risulta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casellario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giudiziale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generale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Procura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della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Repubblica</w:t>
      </w:r>
      <w:r w:rsidRPr="005A0CDD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Tribunale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fallimento,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liquidazione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ovvero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avere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tali situazioni;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aver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subito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condanne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sentenze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passate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giudicato,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qualsiasi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reato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incida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sulla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moralità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professionale,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delitti finanziari;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sottoposto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conoscenza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esistenza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conviventi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l’applicazione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succ.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modificata,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né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all’iscrizione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negli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albi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appaltatori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fornitori</w:t>
      </w:r>
      <w:r w:rsidRPr="005A0CDD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pubblici;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1341"/>
          <w:tab w:val="left" w:pos="1976"/>
          <w:tab w:val="left" w:pos="2841"/>
          <w:tab w:val="left" w:pos="3233"/>
          <w:tab w:val="left" w:pos="4557"/>
          <w:tab w:val="left" w:pos="5163"/>
          <w:tab w:val="left" w:pos="5724"/>
          <w:tab w:val="left" w:pos="6836"/>
          <w:tab w:val="left" w:pos="7785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z w:val="20"/>
          <w:szCs w:val="20"/>
        </w:rPr>
        <w:t xml:space="preserve">non 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essere </w:t>
      </w:r>
      <w:r w:rsidRPr="005A0CDD">
        <w:rPr>
          <w:rFonts w:ascii="Times New Roman" w:hAnsi="Times New Roman" w:cs="Times New Roman"/>
          <w:sz w:val="20"/>
          <w:szCs w:val="20"/>
        </w:rPr>
        <w:t xml:space="preserve">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conoscenza </w:t>
      </w:r>
      <w:r w:rsidRPr="005A0CDD">
        <w:rPr>
          <w:rFonts w:ascii="Times New Roman" w:hAnsi="Times New Roman" w:cs="Times New Roman"/>
          <w:sz w:val="20"/>
          <w:szCs w:val="20"/>
        </w:rPr>
        <w:t xml:space="preserve">che 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nei confronti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 ditta/consorzio/società _________________________ di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 il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rap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5A0CDD">
        <w:rPr>
          <w:rFonts w:ascii="Times New Roman" w:hAnsi="Times New Roman" w:cs="Times New Roman"/>
          <w:sz w:val="20"/>
          <w:szCs w:val="20"/>
        </w:rPr>
        <w:t>rese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5A0CDD">
        <w:rPr>
          <w:rFonts w:ascii="Times New Roman" w:hAnsi="Times New Roman" w:cs="Times New Roman"/>
          <w:sz w:val="20"/>
          <w:szCs w:val="20"/>
        </w:rPr>
        <w:t>tan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5A0CDD">
        <w:rPr>
          <w:rFonts w:ascii="Times New Roman" w:hAnsi="Times New Roman" w:cs="Times New Roman"/>
          <w:spacing w:val="25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5A0CDD">
        <w:rPr>
          <w:rFonts w:ascii="Times New Roman" w:hAnsi="Times New Roman" w:cs="Times New Roman"/>
          <w:sz w:val="20"/>
          <w:szCs w:val="20"/>
        </w:rPr>
        <w:t xml:space="preserve">al ____________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provvedimento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giudiziario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interdittivo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disposto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succ.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conseguentemente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sussistono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divieto,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decadenza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sospensione di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succ. integrata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modificata;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accettare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condizione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riserva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alcuna,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tutte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le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disposizioni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contenute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nell’Avviso;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applicare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favore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lavoratori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dipendenti condizioni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giuridiche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retributive</w:t>
      </w:r>
      <w:r w:rsidRPr="005A0CDD">
        <w:rPr>
          <w:rFonts w:ascii="Times New Roman" w:hAnsi="Times New Roman" w:cs="Times New Roman"/>
          <w:sz w:val="20"/>
          <w:szCs w:val="20"/>
        </w:rPr>
        <w:t xml:space="preserve"> non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inferiori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quelle</w:t>
      </w:r>
      <w:r w:rsidRPr="005A0CDD">
        <w:rPr>
          <w:rFonts w:ascii="Times New Roman" w:hAnsi="Times New Roman" w:cs="Times New Roman"/>
          <w:spacing w:val="10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risultanti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dai Contratti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lavoro;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l’inesistenza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indicate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nell’art.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38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D.Lgs.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n°163/2006;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sussistono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ed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dell’impresa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l’applicazione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1423/1956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alcuna</w:t>
      </w:r>
      <w:r w:rsidRPr="005A0CDD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previste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succ.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modificata;</w:t>
      </w:r>
      <w:r w:rsidRPr="005A0CDD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nei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confronti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dell’impresa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stata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irrogata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sanzione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amministrativa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dell’interdizione</w:t>
      </w:r>
      <w:r w:rsidRPr="005A0CD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all’esercizio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dell’attività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divieto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contrarre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Amministrazione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9</w:t>
      </w:r>
      <w:r w:rsidRPr="005A0CDD"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comma</w:t>
      </w:r>
      <w:r w:rsidRPr="005A0CDD">
        <w:rPr>
          <w:rFonts w:ascii="Times New Roman" w:hAnsi="Times New Roman" w:cs="Times New Roman"/>
          <w:sz w:val="20"/>
          <w:szCs w:val="20"/>
        </w:rPr>
        <w:t xml:space="preserve"> 2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lett.</w:t>
      </w:r>
      <w:r w:rsidRPr="005A0CDD">
        <w:rPr>
          <w:rFonts w:ascii="Times New Roman" w:hAnsi="Times New Roman" w:cs="Times New Roman"/>
          <w:sz w:val="20"/>
          <w:szCs w:val="20"/>
        </w:rPr>
        <w:t xml:space="preserve"> a)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 c)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D.Lgs.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231/2001;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trova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posizioni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condizioni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previste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legislazione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materia di lotta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alla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delinquenza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 tipo mafioso;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spacing w:line="239" w:lineRule="auto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informato,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normativa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materia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protezione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personali,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raccolti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saranno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trattati,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anche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strumenti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informatici,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esclusivamente</w:t>
      </w:r>
      <w:r w:rsidRPr="005A0CD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nell’ambito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viene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resa.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non  trovarsi 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situazioni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controllo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collegamento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(formale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e/o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sostanziale)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  altri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concorrenti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non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è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accordato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 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accorderà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con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altri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partecipanti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selezione;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che 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propria offerta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è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improntata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serietà,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integrità,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indipendenza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segretezza;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impegnarsi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conformare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comportamenti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principi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z w:val="20"/>
          <w:szCs w:val="20"/>
        </w:rPr>
        <w:t>lealtà,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trasparenza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correttezza;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accordato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accorderà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altri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partecipanti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limitare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od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eludere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 modo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concorrenza;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spacing w:line="239" w:lineRule="auto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aggiudicazione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obbliga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espressamente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segnalare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qualsiasi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tentativo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turbativa,</w:t>
      </w:r>
      <w:r w:rsidRPr="005A0CD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irregolarità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distorsione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nelle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fasi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svolgimento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e/o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durante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l’esecuzione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contratto,</w:t>
      </w:r>
      <w:r w:rsidRPr="005A0CDD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ogni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interessato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addetto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chiunque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possa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influenzare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le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decisioni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relative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selezione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oggetto;</w:t>
      </w:r>
    </w:p>
    <w:p w:rsidR="00964523" w:rsidRPr="005A0CDD" w:rsidRDefault="00964523" w:rsidP="00606C24">
      <w:pPr>
        <w:pStyle w:val="BodyText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obbligarsi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espressamente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collaborare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forze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Polizia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denunciando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ogni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tentativo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estorsione,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intimidazione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condizionamento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natura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criminale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(richiesta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tangenti, pressioni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indirizzare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l’assunzione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personale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l’affidamento</w:t>
      </w:r>
      <w:r w:rsidRPr="005A0CD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sub-appalti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determinate</w:t>
      </w:r>
      <w:r w:rsidRPr="005A0CD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imprese,</w:t>
      </w:r>
      <w:r w:rsidRPr="005A0CDD"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danneggiamenti/furti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beni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cantiere, ecc.).</w:t>
      </w:r>
    </w:p>
    <w:p w:rsidR="00964523" w:rsidRPr="005A0CDD" w:rsidRDefault="00964523" w:rsidP="009E4FBC">
      <w:pPr>
        <w:pStyle w:val="BodyText"/>
        <w:kinsoku w:val="0"/>
        <w:overflowPunct w:val="0"/>
        <w:spacing w:before="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9E4FBC">
      <w:pPr>
        <w:pStyle w:val="BodyText"/>
        <w:tabs>
          <w:tab w:val="left" w:pos="2621"/>
          <w:tab w:val="left" w:pos="5048"/>
        </w:tabs>
        <w:kinsoku w:val="0"/>
        <w:overflowPunct w:val="0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li,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64523" w:rsidRPr="005A0CDD" w:rsidRDefault="00964523" w:rsidP="009E4FBC">
      <w:pPr>
        <w:pStyle w:val="BodyText"/>
        <w:kinsoku w:val="0"/>
        <w:overflowPunct w:val="0"/>
        <w:spacing w:before="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9E4FBC">
      <w:pPr>
        <w:pStyle w:val="BodyText"/>
        <w:kinsoku w:val="0"/>
        <w:overflowPunct w:val="0"/>
        <w:ind w:left="7088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Dichiarante</w:t>
      </w:r>
    </w:p>
    <w:p w:rsidR="00964523" w:rsidRPr="005A0CDD" w:rsidRDefault="00964523">
      <w:pPr>
        <w:pStyle w:val="Heading1"/>
        <w:kinsoku w:val="0"/>
        <w:overflowPunct w:val="0"/>
        <w:spacing w:before="37"/>
        <w:ind w:left="100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br w:type="page"/>
        <w:t>ALLEGATO</w:t>
      </w:r>
      <w:r w:rsidRPr="005A0C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</w:t>
      </w:r>
    </w:p>
    <w:p w:rsidR="00964523" w:rsidRPr="005A0CDD" w:rsidRDefault="00964523" w:rsidP="006E45D2">
      <w:pPr>
        <w:rPr>
          <w:sz w:val="20"/>
          <w:szCs w:val="20"/>
        </w:rPr>
      </w:pPr>
    </w:p>
    <w:p w:rsidR="00964523" w:rsidRPr="005A0CDD" w:rsidRDefault="00964523" w:rsidP="00855C59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AUTOCERTIFICAZIONE SOSTITUTIVA </w:t>
      </w:r>
      <w:r w:rsidRPr="005A0CDD">
        <w:rPr>
          <w:rFonts w:ascii="Times New Roman" w:hAnsi="Times New Roman" w:cs="Times New Roman"/>
          <w:b/>
          <w:bCs/>
          <w:w w:val="95"/>
          <w:sz w:val="20"/>
          <w:szCs w:val="20"/>
        </w:rPr>
        <w:t xml:space="preserve">DEL </w:t>
      </w:r>
      <w:r w:rsidRPr="005A0CDD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>DURC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5A0CDD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 xml:space="preserve">TRACCIABILITA’ FLUSSI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FINANZIARI</w:t>
      </w:r>
      <w:r w:rsidRPr="005A0CDD">
        <w:rPr>
          <w:rFonts w:ascii="Times New Roman" w:hAnsi="Times New Roman" w:cs="Times New Roman"/>
          <w:b/>
          <w:bCs/>
          <w:spacing w:val="8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SOSTITUTIVA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DELL’ATTO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2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NOTORIETA’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2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CERTIFICAZIONI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(art.</w:t>
      </w:r>
      <w:r w:rsidRPr="005A0CD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Pr="005A0CD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47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D.P.R.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n°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445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28/12/2000)</w:t>
      </w:r>
    </w:p>
    <w:p w:rsidR="00964523" w:rsidRPr="005A0CDD" w:rsidRDefault="00964523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64523" w:rsidRPr="005A0CDD" w:rsidRDefault="00964523" w:rsidP="000C7CAF">
      <w:pPr>
        <w:pStyle w:val="BodyText"/>
        <w:tabs>
          <w:tab w:val="left" w:pos="839"/>
          <w:tab w:val="left" w:pos="2300"/>
          <w:tab w:val="left" w:pos="5302"/>
        </w:tabs>
        <w:kinsoku w:val="0"/>
        <w:overflowPunct w:val="0"/>
        <w:spacing w:before="56"/>
        <w:ind w:left="21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Il/La sottoscritto/a __________________________________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nato/a ________________ 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>(____</w:t>
      </w:r>
      <w:r w:rsidRPr="005A0CDD">
        <w:rPr>
          <w:rFonts w:ascii="Times New Roman" w:hAnsi="Times New Roman" w:cs="Times New Roman"/>
          <w:w w:val="95"/>
          <w:sz w:val="20"/>
          <w:szCs w:val="20"/>
        </w:rPr>
        <w:t xml:space="preserve">)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_________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residente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 ____________________ in</w:t>
      </w:r>
      <w:r w:rsidRPr="005A0CDD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Via/Piazza ______________________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n° _______ 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domiciliato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in _______________________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Via/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Piazza __________________________ 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>n°______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consapevole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richiamate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76</w:t>
      </w:r>
      <w:r w:rsidRPr="005A0CDD">
        <w:rPr>
          <w:rFonts w:ascii="Times New Roman" w:hAnsi="Times New Roman" w:cs="Times New Roman"/>
          <w:sz w:val="20"/>
          <w:szCs w:val="20"/>
        </w:rPr>
        <w:t xml:space="preserve">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D.P.R.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28/12/2000</w:t>
      </w:r>
      <w:r w:rsidRPr="005A0CDD">
        <w:rPr>
          <w:rFonts w:ascii="Times New Roman" w:hAnsi="Times New Roman" w:cs="Times New Roman"/>
          <w:sz w:val="20"/>
          <w:szCs w:val="20"/>
        </w:rPr>
        <w:t xml:space="preserve"> n°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445,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mendaci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formazione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uso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atti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falsi</w:t>
      </w:r>
    </w:p>
    <w:p w:rsidR="00964523" w:rsidRPr="005A0CDD" w:rsidRDefault="00964523">
      <w:pPr>
        <w:pStyle w:val="BodyText"/>
        <w:kinsoku w:val="0"/>
        <w:overflowPunct w:val="0"/>
        <w:ind w:left="0" w:right="55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</w:t>
      </w:r>
    </w:p>
    <w:p w:rsidR="00964523" w:rsidRPr="005A0CDD" w:rsidRDefault="00964523" w:rsidP="000C7CAF">
      <w:pPr>
        <w:pStyle w:val="BodyText"/>
        <w:numPr>
          <w:ilvl w:val="0"/>
          <w:numId w:val="2"/>
        </w:numPr>
        <w:tabs>
          <w:tab w:val="left" w:pos="284"/>
        </w:tabs>
        <w:kinsoku w:val="0"/>
        <w:overflowPunct w:val="0"/>
        <w:spacing w:line="268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regola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l’assolvimento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degli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obblighi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versamento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contributi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assicurativi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stabiliti dalle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vigenti disposizioni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(Legge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266/2002);</w:t>
      </w:r>
    </w:p>
    <w:p w:rsidR="00964523" w:rsidRPr="005A0CDD" w:rsidRDefault="00964523" w:rsidP="000C7CAF">
      <w:pPr>
        <w:pStyle w:val="BodyText"/>
        <w:numPr>
          <w:ilvl w:val="0"/>
          <w:numId w:val="2"/>
        </w:numPr>
        <w:tabs>
          <w:tab w:val="left" w:pos="284"/>
        </w:tabs>
        <w:kinsoku w:val="0"/>
        <w:overflowPunct w:val="0"/>
        <w:spacing w:line="270" w:lineRule="exact"/>
        <w:ind w:left="284" w:hanging="284"/>
        <w:rPr>
          <w:rFonts w:ascii="Times New Roman" w:hAnsi="Times New Roman" w:cs="Times New Roman"/>
          <w:spacing w:val="37"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seguenti dati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richiesta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D.U.R.C.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</w:p>
    <w:p w:rsidR="00964523" w:rsidRPr="005A0CDD" w:rsidRDefault="00964523" w:rsidP="000C7CAF">
      <w:pPr>
        <w:pStyle w:val="BodyText"/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Codice Fiscale: ______________________________</w:t>
      </w:r>
    </w:p>
    <w:p w:rsidR="00964523" w:rsidRPr="005A0CDD" w:rsidRDefault="00964523" w:rsidP="000C7CAF">
      <w:pPr>
        <w:pStyle w:val="BodyText"/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Denominazione: _____________________________</w:t>
      </w:r>
    </w:p>
    <w:p w:rsidR="00964523" w:rsidRPr="005A0CDD" w:rsidRDefault="00964523" w:rsidP="000C7CAF">
      <w:pPr>
        <w:pStyle w:val="BodyText"/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Ragione Sociale: _____________________________</w:t>
      </w:r>
    </w:p>
    <w:p w:rsidR="00964523" w:rsidRPr="005A0CDD" w:rsidRDefault="00964523" w:rsidP="000C7CAF">
      <w:pPr>
        <w:pStyle w:val="BodyText"/>
        <w:tabs>
          <w:tab w:val="left" w:pos="4965"/>
          <w:tab w:val="left" w:pos="7741"/>
        </w:tabs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Sede legale: Comune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 </w:t>
      </w:r>
      <w:r w:rsidRPr="005A0CDD">
        <w:rPr>
          <w:rFonts w:ascii="Times New Roman" w:hAnsi="Times New Roman" w:cs="Times New Roman"/>
          <w:sz w:val="20"/>
          <w:szCs w:val="20"/>
        </w:rPr>
        <w:t>Indirizzo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</w:t>
      </w:r>
    </w:p>
    <w:p w:rsidR="00964523" w:rsidRPr="005A0CDD" w:rsidRDefault="00964523" w:rsidP="000C7CAF">
      <w:pPr>
        <w:pStyle w:val="BodyText"/>
        <w:tabs>
          <w:tab w:val="left" w:pos="5019"/>
        </w:tabs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Sede operativa: Comune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_________________________ </w:t>
      </w:r>
      <w:r w:rsidRPr="005A0CDD">
        <w:rPr>
          <w:rFonts w:ascii="Times New Roman" w:hAnsi="Times New Roman" w:cs="Times New Roman"/>
          <w:sz w:val="20"/>
          <w:szCs w:val="20"/>
        </w:rPr>
        <w:t>Indirizzo _________________________</w:t>
      </w:r>
    </w:p>
    <w:p w:rsidR="00964523" w:rsidRPr="005A0CDD" w:rsidRDefault="00964523" w:rsidP="000C7CAF">
      <w:pPr>
        <w:pStyle w:val="BodyText"/>
        <w:kinsoku w:val="0"/>
        <w:overflowPunct w:val="0"/>
        <w:ind w:left="709" w:right="74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8B434D">
      <w:pPr>
        <w:pStyle w:val="BodyText"/>
        <w:numPr>
          <w:ilvl w:val="4"/>
          <w:numId w:val="1"/>
        </w:numPr>
        <w:tabs>
          <w:tab w:val="left" w:pos="922"/>
        </w:tabs>
        <w:kinsoku w:val="0"/>
        <w:overflowPunct w:val="0"/>
        <w:ind w:right="317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SI </w:t>
      </w:r>
      <w:r w:rsidRPr="005A0CDD">
        <w:rPr>
          <w:rFonts w:ascii="Times New Roman" w:hAnsi="Times New Roman" w:cs="Times New Roman"/>
          <w:sz w:val="20"/>
          <w:szCs w:val="20"/>
        </w:rPr>
        <w:t xml:space="preserve">OBBLIGA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AD</w:t>
      </w:r>
      <w:r w:rsidRPr="005A0CD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OTTEMPERARE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agli adempimenti che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garantiscono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tracciabilità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flussi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finanziari.</w:t>
      </w:r>
      <w:r w:rsidRPr="005A0CDD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particolare,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</w:t>
      </w:r>
      <w:r w:rsidRPr="005A0CDD">
        <w:rPr>
          <w:rFonts w:ascii="Times New Roman" w:hAnsi="Times New Roman" w:cs="Times New Roman"/>
          <w:sz w:val="20"/>
          <w:szCs w:val="20"/>
        </w:rPr>
        <w:t xml:space="preserve"> art. 3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comma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7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citata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così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dal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D.L. n°</w:t>
      </w:r>
      <w:r w:rsidRPr="005A0CD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187/2010,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convertito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217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2010.</w:t>
      </w:r>
    </w:p>
    <w:p w:rsidR="00964523" w:rsidRPr="005A0CDD" w:rsidRDefault="00964523" w:rsidP="008B434D">
      <w:pPr>
        <w:pStyle w:val="BodyText"/>
        <w:numPr>
          <w:ilvl w:val="4"/>
          <w:numId w:val="1"/>
        </w:numPr>
        <w:tabs>
          <w:tab w:val="left" w:pos="922"/>
        </w:tabs>
        <w:kinsoku w:val="0"/>
        <w:overflowPunct w:val="0"/>
        <w:ind w:right="373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informato,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effetti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cui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13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D.Lgs.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30/06/2003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 196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 raccolti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saranno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trattati,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anche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strumenti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informatici,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esclusivamente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nell’ambito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>viene resa.</w:t>
      </w:r>
    </w:p>
    <w:p w:rsidR="00964523" w:rsidRPr="005A0CDD" w:rsidRDefault="00964523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>
      <w:pPr>
        <w:pStyle w:val="BodyText"/>
        <w:tabs>
          <w:tab w:val="left" w:pos="3081"/>
          <w:tab w:val="left" w:pos="5383"/>
        </w:tabs>
        <w:kinsoku w:val="0"/>
        <w:overflowPunct w:val="0"/>
        <w:spacing w:before="56"/>
        <w:ind w:left="213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li,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64523" w:rsidRPr="005A0CDD" w:rsidRDefault="00964523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 w:rsidP="000C7CAF">
      <w:pPr>
        <w:pStyle w:val="BodyText"/>
        <w:kinsoku w:val="0"/>
        <w:overflowPunct w:val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Dichiarante</w:t>
      </w:r>
    </w:p>
    <w:p w:rsidR="00964523" w:rsidRPr="005A0CDD" w:rsidRDefault="00964523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964523" w:rsidRPr="005A0CDD" w:rsidRDefault="00964523">
      <w:pPr>
        <w:pStyle w:val="BodyText"/>
        <w:kinsoku w:val="0"/>
        <w:overflowPunct w:val="0"/>
        <w:spacing w:before="57" w:line="239" w:lineRule="auto"/>
        <w:ind w:left="213" w:right="27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dell’art.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38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D.P.R.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28/12/2000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presentata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al Flag Costa di Pescara Scarl 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unitamente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copia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fotostatica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autenticata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documento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identità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sottoscrittore.</w:t>
      </w:r>
    </w:p>
    <w:sectPr w:rsidR="00964523" w:rsidRPr="005A0CDD" w:rsidSect="00606C24">
      <w:type w:val="continuous"/>
      <w:pgSz w:w="11920" w:h="16850"/>
      <w:pgMar w:top="800" w:right="860" w:bottom="993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9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819" w:hanging="360"/>
      </w:pPr>
    </w:lvl>
    <w:lvl w:ilvl="3">
      <w:numFmt w:val="bullet"/>
      <w:lvlText w:val="•"/>
      <w:lvlJc w:val="left"/>
      <w:pPr>
        <w:ind w:left="3729" w:hanging="360"/>
      </w:pPr>
    </w:lvl>
    <w:lvl w:ilvl="4">
      <w:numFmt w:val="bullet"/>
      <w:lvlText w:val="•"/>
      <w:lvlJc w:val="left"/>
      <w:pPr>
        <w:ind w:left="4639" w:hanging="360"/>
      </w:pPr>
    </w:lvl>
    <w:lvl w:ilvl="5">
      <w:numFmt w:val="bullet"/>
      <w:lvlText w:val="•"/>
      <w:lvlJc w:val="left"/>
      <w:pPr>
        <w:ind w:left="5549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37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13" w:hanging="197"/>
      </w:pPr>
      <w:rPr>
        <w:rFonts w:ascii="Calibri" w:hAnsi="Calibri"/>
        <w:b/>
        <w:w w:val="98"/>
        <w:sz w:val="24"/>
      </w:rPr>
    </w:lvl>
    <w:lvl w:ilvl="1">
      <w:numFmt w:val="bullet"/>
      <w:lvlText w:val="•"/>
      <w:lvlJc w:val="left"/>
      <w:pPr>
        <w:ind w:left="1205" w:hanging="197"/>
      </w:pPr>
    </w:lvl>
    <w:lvl w:ilvl="2">
      <w:numFmt w:val="bullet"/>
      <w:lvlText w:val="•"/>
      <w:lvlJc w:val="left"/>
      <w:pPr>
        <w:ind w:left="2196" w:hanging="197"/>
      </w:pPr>
    </w:lvl>
    <w:lvl w:ilvl="3">
      <w:numFmt w:val="bullet"/>
      <w:lvlText w:val="•"/>
      <w:lvlJc w:val="left"/>
      <w:pPr>
        <w:ind w:left="3188" w:hanging="197"/>
      </w:pPr>
    </w:lvl>
    <w:lvl w:ilvl="4">
      <w:numFmt w:val="bullet"/>
      <w:lvlText w:val="•"/>
      <w:lvlJc w:val="left"/>
      <w:pPr>
        <w:ind w:left="4180" w:hanging="197"/>
      </w:pPr>
    </w:lvl>
    <w:lvl w:ilvl="5">
      <w:numFmt w:val="bullet"/>
      <w:lvlText w:val="•"/>
      <w:lvlJc w:val="left"/>
      <w:pPr>
        <w:ind w:left="5172" w:hanging="197"/>
      </w:pPr>
    </w:lvl>
    <w:lvl w:ilvl="6">
      <w:numFmt w:val="bullet"/>
      <w:lvlText w:val="•"/>
      <w:lvlJc w:val="left"/>
      <w:pPr>
        <w:ind w:left="6164" w:hanging="197"/>
      </w:pPr>
    </w:lvl>
    <w:lvl w:ilvl="7">
      <w:numFmt w:val="bullet"/>
      <w:lvlText w:val="•"/>
      <w:lvlJc w:val="left"/>
      <w:pPr>
        <w:ind w:left="7155" w:hanging="197"/>
      </w:pPr>
    </w:lvl>
    <w:lvl w:ilvl="8">
      <w:numFmt w:val="bullet"/>
      <w:lvlText w:val="•"/>
      <w:lvlJc w:val="left"/>
      <w:pPr>
        <w:ind w:left="8147" w:hanging="197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"/>
      <w:lvlJc w:val="left"/>
      <w:pPr>
        <w:ind w:left="213" w:hanging="776"/>
      </w:pPr>
      <w:rPr>
        <w:rFonts w:cs="Times New Roman"/>
      </w:rPr>
    </w:lvl>
    <w:lvl w:ilvl="1">
      <w:start w:val="14"/>
      <w:numFmt w:val="upperLetter"/>
      <w:lvlText w:val="%1.%2"/>
      <w:lvlJc w:val="left"/>
      <w:pPr>
        <w:ind w:left="213" w:hanging="776"/>
      </w:pPr>
      <w:rPr>
        <w:rFonts w:cs="Times New Roman"/>
      </w:rPr>
    </w:lvl>
    <w:lvl w:ilvl="2">
      <w:start w:val="16"/>
      <w:numFmt w:val="upperLetter"/>
      <w:lvlText w:val="%1.%2.%3"/>
      <w:lvlJc w:val="left"/>
      <w:pPr>
        <w:ind w:left="213" w:hanging="776"/>
      </w:pPr>
      <w:rPr>
        <w:rFonts w:cs="Times New Roman"/>
      </w:rPr>
    </w:lvl>
    <w:lvl w:ilvl="3">
      <w:start w:val="19"/>
      <w:numFmt w:val="upperLetter"/>
      <w:lvlText w:val="%1.%2.%3.%4."/>
      <w:lvlJc w:val="left"/>
      <w:pPr>
        <w:ind w:left="213" w:hanging="776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4">
      <w:numFmt w:val="bullet"/>
      <w:lvlText w:val=""/>
      <w:lvlJc w:val="left"/>
      <w:pPr>
        <w:ind w:left="921" w:hanging="348"/>
      </w:pPr>
      <w:rPr>
        <w:rFonts w:ascii="Symbol" w:hAnsi="Symbol"/>
        <w:b w:val="0"/>
        <w:sz w:val="24"/>
      </w:rPr>
    </w:lvl>
    <w:lvl w:ilvl="5">
      <w:numFmt w:val="bullet"/>
      <w:lvlText w:val="•"/>
      <w:lvlJc w:val="left"/>
      <w:pPr>
        <w:ind w:left="5014" w:hanging="348"/>
      </w:pPr>
    </w:lvl>
    <w:lvl w:ilvl="6">
      <w:numFmt w:val="bullet"/>
      <w:lvlText w:val="•"/>
      <w:lvlJc w:val="left"/>
      <w:pPr>
        <w:ind w:left="6037" w:hanging="348"/>
      </w:pPr>
    </w:lvl>
    <w:lvl w:ilvl="7">
      <w:numFmt w:val="bullet"/>
      <w:lvlText w:val="•"/>
      <w:lvlJc w:val="left"/>
      <w:pPr>
        <w:ind w:left="7061" w:hanging="348"/>
      </w:pPr>
    </w:lvl>
    <w:lvl w:ilvl="8">
      <w:numFmt w:val="bullet"/>
      <w:lvlText w:val="•"/>
      <w:lvlJc w:val="left"/>
      <w:pPr>
        <w:ind w:left="8084" w:hanging="348"/>
      </w:pPr>
    </w:lvl>
  </w:abstractNum>
  <w:abstractNum w:abstractNumId="3">
    <w:nsid w:val="095E0475"/>
    <w:multiLevelType w:val="hybridMultilevel"/>
    <w:tmpl w:val="714AB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52"/>
    <w:rsid w:val="000C7CAF"/>
    <w:rsid w:val="00103C79"/>
    <w:rsid w:val="00152C7D"/>
    <w:rsid w:val="00171B47"/>
    <w:rsid w:val="001D3E68"/>
    <w:rsid w:val="002923B4"/>
    <w:rsid w:val="002D42F6"/>
    <w:rsid w:val="00341628"/>
    <w:rsid w:val="003C2019"/>
    <w:rsid w:val="00475B84"/>
    <w:rsid w:val="004F5512"/>
    <w:rsid w:val="005A0CDD"/>
    <w:rsid w:val="005E417C"/>
    <w:rsid w:val="00606C24"/>
    <w:rsid w:val="00695151"/>
    <w:rsid w:val="006E45D2"/>
    <w:rsid w:val="00725262"/>
    <w:rsid w:val="007454E8"/>
    <w:rsid w:val="00855C59"/>
    <w:rsid w:val="00867493"/>
    <w:rsid w:val="008B434D"/>
    <w:rsid w:val="008F3A7C"/>
    <w:rsid w:val="00910551"/>
    <w:rsid w:val="00964523"/>
    <w:rsid w:val="009B5152"/>
    <w:rsid w:val="009E4FBC"/>
    <w:rsid w:val="00A24357"/>
    <w:rsid w:val="00A442FF"/>
    <w:rsid w:val="00B72849"/>
    <w:rsid w:val="00CE1C8E"/>
    <w:rsid w:val="00D96678"/>
    <w:rsid w:val="00EA3456"/>
    <w:rsid w:val="00F3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678"/>
    <w:pPr>
      <w:ind w:left="113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67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6678"/>
    <w:pPr>
      <w:ind w:left="833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67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96678"/>
  </w:style>
  <w:style w:type="paragraph" w:customStyle="1" w:styleId="TableParagraph">
    <w:name w:val="Table Paragraph"/>
    <w:basedOn w:val="Normal"/>
    <w:uiPriority w:val="99"/>
    <w:rsid w:val="00D9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1156</Words>
  <Characters>6593</Characters>
  <Application>Microsoft Office Outlook</Application>
  <DocSecurity>0</DocSecurity>
  <Lines>0</Lines>
  <Paragraphs>0</Paragraphs>
  <ScaleCrop>false</ScaleCrop>
  <Company>Scuola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subject/>
  <dc:creator>Noemi</dc:creator>
  <cp:keywords/>
  <dc:description/>
  <cp:lastModifiedBy>mauro.dandreamatteo</cp:lastModifiedBy>
  <cp:revision>4</cp:revision>
  <dcterms:created xsi:type="dcterms:W3CDTF">2018-01-17T11:10:00Z</dcterms:created>
  <dcterms:modified xsi:type="dcterms:W3CDTF">2018-01-19T08:21:00Z</dcterms:modified>
</cp:coreProperties>
</file>