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BD" w:rsidRPr="005A0CDD" w:rsidRDefault="009F6ABD" w:rsidP="00606C24">
      <w:pPr>
        <w:pStyle w:val="Titolo1"/>
        <w:kinsoku w:val="0"/>
        <w:overflowPunct w:val="0"/>
        <w:spacing w:before="37"/>
        <w:rPr>
          <w:rFonts w:ascii="Times New Roman" w:hAnsi="Times New Roman" w:cs="Times New Roman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ALLEGATO</w:t>
      </w:r>
      <w:r w:rsidRPr="005A0CD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4E4B68">
        <w:rPr>
          <w:rFonts w:ascii="Times New Roman" w:hAnsi="Times New Roman" w:cs="Times New Roman"/>
          <w:sz w:val="20"/>
          <w:szCs w:val="20"/>
        </w:rPr>
        <w:t>2</w:t>
      </w:r>
    </w:p>
    <w:p w:rsidR="009F6ABD" w:rsidRPr="005A0CDD" w:rsidRDefault="009F6ABD" w:rsidP="006E45D2">
      <w:pPr>
        <w:rPr>
          <w:sz w:val="20"/>
          <w:szCs w:val="20"/>
        </w:rPr>
      </w:pPr>
    </w:p>
    <w:p w:rsidR="009F6ABD" w:rsidRPr="005A0CDD" w:rsidRDefault="009F6ABD" w:rsidP="008F3A7C">
      <w:pPr>
        <w:pStyle w:val="Corpotesto"/>
        <w:kinsoku w:val="0"/>
        <w:overflowPunct w:val="0"/>
        <w:ind w:left="113"/>
        <w:jc w:val="center"/>
        <w:rPr>
          <w:rFonts w:ascii="Times New Roman" w:hAnsi="Times New Roman" w:cs="Times New Roman"/>
          <w:sz w:val="20"/>
          <w:szCs w:val="20"/>
        </w:rPr>
      </w:pPr>
      <w:r w:rsidRPr="005A0CDD">
        <w:rPr>
          <w:rFonts w:ascii="Times New Roman" w:hAnsi="Times New Roman" w:cs="Times New Roman"/>
          <w:b/>
          <w:bCs/>
          <w:spacing w:val="-1"/>
          <w:sz w:val="20"/>
          <w:szCs w:val="20"/>
        </w:rPr>
        <w:t>DICHIARAZIONE</w:t>
      </w:r>
      <w:r w:rsidRPr="005A0CDD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pacing w:val="-1"/>
          <w:sz w:val="20"/>
          <w:szCs w:val="20"/>
        </w:rPr>
        <w:t>SOSTITUTIVA</w:t>
      </w:r>
      <w:r w:rsidRPr="005A0CDD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pacing w:val="-1"/>
          <w:sz w:val="20"/>
          <w:szCs w:val="20"/>
        </w:rPr>
        <w:t>CERTIFICAZIONE</w:t>
      </w:r>
      <w:r w:rsidRPr="005A0CDD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pacing w:val="-1"/>
          <w:sz w:val="20"/>
          <w:szCs w:val="20"/>
        </w:rPr>
        <w:t>(art.</w:t>
      </w:r>
      <w:r w:rsidRPr="005A0CDD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z w:val="20"/>
          <w:szCs w:val="20"/>
        </w:rPr>
        <w:t>46</w:t>
      </w:r>
      <w:r w:rsidRPr="005A0CDD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pacing w:val="-1"/>
          <w:sz w:val="20"/>
          <w:szCs w:val="20"/>
        </w:rPr>
        <w:t>D.P.R.</w:t>
      </w:r>
      <w:r w:rsidRPr="005A0CDD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z w:val="20"/>
          <w:szCs w:val="20"/>
        </w:rPr>
        <w:t>n°</w:t>
      </w:r>
      <w:r w:rsidRPr="005A0CDD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pacing w:val="-1"/>
          <w:sz w:val="20"/>
          <w:szCs w:val="20"/>
        </w:rPr>
        <w:t>445/2000)</w:t>
      </w:r>
    </w:p>
    <w:p w:rsidR="009F6ABD" w:rsidRPr="005A0CDD" w:rsidRDefault="009F6ABD" w:rsidP="009E4FBC">
      <w:pPr>
        <w:pStyle w:val="Corpotesto"/>
        <w:kinsoku w:val="0"/>
        <w:overflowPunct w:val="0"/>
        <w:spacing w:before="9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F6ABD" w:rsidRPr="005A0CDD" w:rsidRDefault="009F6ABD" w:rsidP="009E4FBC">
      <w:pPr>
        <w:pStyle w:val="Corpotesto"/>
        <w:tabs>
          <w:tab w:val="left" w:pos="2172"/>
          <w:tab w:val="left" w:pos="3432"/>
          <w:tab w:val="left" w:pos="4719"/>
          <w:tab w:val="left" w:pos="4909"/>
          <w:tab w:val="left" w:pos="8637"/>
          <w:tab w:val="left" w:pos="9314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  <w:spacing w:val="27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Il/La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sottoscritto/a</w:t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nato/a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0CDD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="00AA6A78">
        <w:rPr>
          <w:rFonts w:ascii="Times New Roman" w:hAnsi="Times New Roman" w:cs="Times New Roman"/>
          <w:sz w:val="20"/>
          <w:szCs w:val="20"/>
          <w:u w:val="thick"/>
        </w:rPr>
        <w:t xml:space="preserve">                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</w:p>
    <w:p w:rsidR="009F6ABD" w:rsidRPr="00AA6A78" w:rsidRDefault="009F6ABD" w:rsidP="009E4FBC">
      <w:pPr>
        <w:pStyle w:val="Corpotesto"/>
        <w:tabs>
          <w:tab w:val="left" w:pos="2172"/>
          <w:tab w:val="left" w:pos="3432"/>
          <w:tab w:val="left" w:pos="4719"/>
          <w:tab w:val="left" w:pos="4909"/>
          <w:tab w:val="left" w:pos="8637"/>
          <w:tab w:val="left" w:pos="9314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  <w:spacing w:val="48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Prov.</w:t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il</w:t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="00AA6A78">
        <w:rPr>
          <w:rFonts w:ascii="Times New Roman" w:hAnsi="Times New Roman" w:cs="Times New Roman"/>
          <w:spacing w:val="-1"/>
          <w:sz w:val="20"/>
          <w:szCs w:val="20"/>
          <w:u w:val="thick"/>
        </w:rPr>
        <w:t xml:space="preserve">                             </w:t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="00AA6A78">
        <w:rPr>
          <w:rFonts w:ascii="Times New Roman" w:hAnsi="Times New Roman" w:cs="Times New Roman"/>
          <w:spacing w:val="-1"/>
          <w:sz w:val="20"/>
          <w:szCs w:val="20"/>
          <w:u w:val="thick"/>
        </w:rPr>
        <w:t xml:space="preserve">           </w:t>
      </w:r>
      <w:r w:rsidRPr="005A0CDD">
        <w:rPr>
          <w:rFonts w:ascii="Times New Roman" w:hAnsi="Times New Roman" w:cs="Times New Roman"/>
          <w:sz w:val="20"/>
          <w:szCs w:val="20"/>
        </w:rPr>
        <w:t>in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qualità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titolare/legale</w:t>
      </w:r>
      <w:r w:rsidRPr="005A0CD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rappresentante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</w:t>
      </w:r>
      <w:r w:rsidR="00AA6A78">
        <w:rPr>
          <w:rFonts w:ascii="Times New Roman" w:hAnsi="Times New Roman" w:cs="Times New Roman"/>
          <w:spacing w:val="-1"/>
          <w:sz w:val="20"/>
          <w:szCs w:val="20"/>
        </w:rPr>
        <w:t>ella Ditta</w:t>
      </w:r>
      <w:r w:rsidR="00AA6A78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="00AA6A78">
        <w:rPr>
          <w:rFonts w:ascii="Times New Roman" w:hAnsi="Times New Roman" w:cs="Times New Roman"/>
          <w:spacing w:val="-1"/>
          <w:sz w:val="20"/>
          <w:szCs w:val="20"/>
          <w:u w:val="thick"/>
        </w:rPr>
        <w:t xml:space="preserve">                                      </w:t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="00AA6A78">
        <w:rPr>
          <w:rFonts w:ascii="Times New Roman" w:hAnsi="Times New Roman" w:cs="Times New Roman"/>
          <w:spacing w:val="-1"/>
          <w:sz w:val="20"/>
          <w:szCs w:val="20"/>
          <w:u w:val="thick"/>
        </w:rPr>
        <w:t xml:space="preserve">                                            </w:t>
      </w:r>
      <w:r w:rsidRPr="005A0CDD">
        <w:rPr>
          <w:rFonts w:ascii="Times New Roman" w:hAnsi="Times New Roman" w:cs="Times New Roman"/>
          <w:sz w:val="20"/>
          <w:szCs w:val="20"/>
        </w:rPr>
        <w:t>con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sede</w:t>
      </w:r>
      <w:r w:rsidRPr="005A0CD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legale</w:t>
      </w:r>
      <w:r w:rsidRPr="005A0CD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in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r w:rsidR="00AA6A78">
        <w:rPr>
          <w:rFonts w:ascii="Times New Roman" w:hAnsi="Times New Roman" w:cs="Times New Roman"/>
          <w:sz w:val="20"/>
          <w:szCs w:val="20"/>
          <w:u w:val="thick"/>
        </w:rPr>
        <w:t xml:space="preserve">                                                                      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="00AA6A78">
        <w:rPr>
          <w:rFonts w:ascii="Times New Roman" w:hAnsi="Times New Roman" w:cs="Times New Roman"/>
          <w:sz w:val="20"/>
          <w:szCs w:val="20"/>
          <w:u w:val="thick"/>
        </w:rPr>
        <w:t xml:space="preserve">                     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w w:val="144"/>
          <w:sz w:val="20"/>
          <w:szCs w:val="20"/>
          <w:u w:val="thick"/>
        </w:rPr>
        <w:t xml:space="preserve"> </w:t>
      </w:r>
      <w:r w:rsidRPr="005A0CDD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</w:p>
    <w:p w:rsidR="009F6ABD" w:rsidRPr="005A0CDD" w:rsidRDefault="009F6ABD" w:rsidP="009E4FBC">
      <w:pPr>
        <w:pStyle w:val="Corpotesto"/>
        <w:tabs>
          <w:tab w:val="left" w:pos="2172"/>
          <w:tab w:val="left" w:pos="3432"/>
          <w:tab w:val="left" w:pos="4719"/>
          <w:tab w:val="left" w:pos="4909"/>
          <w:tab w:val="left" w:pos="8637"/>
          <w:tab w:val="left" w:pos="9314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Prov.</w:t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Via</w:t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n°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="00AA6A78"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w w:val="94"/>
          <w:sz w:val="20"/>
          <w:szCs w:val="20"/>
          <w:u w:val="thick"/>
        </w:rPr>
        <w:t xml:space="preserve">   </w:t>
      </w:r>
      <w:r w:rsidRPr="005A0CDD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Codice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Fiscale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/Partita</w:t>
      </w:r>
      <w:r w:rsidRPr="005A0CDD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IVA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="00AA6A78">
        <w:rPr>
          <w:rFonts w:ascii="Times New Roman" w:hAnsi="Times New Roman" w:cs="Times New Roman"/>
          <w:sz w:val="20"/>
          <w:szCs w:val="20"/>
          <w:u w:val="thick"/>
        </w:rPr>
        <w:t xml:space="preserve">                                                                                     </w:t>
      </w:r>
    </w:p>
    <w:p w:rsidR="009F6ABD" w:rsidRPr="005A0CDD" w:rsidRDefault="009F6ABD" w:rsidP="009E4FBC">
      <w:pPr>
        <w:pStyle w:val="Corpotesto"/>
        <w:kinsoku w:val="0"/>
        <w:overflowPunct w:val="0"/>
        <w:ind w:left="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consapevole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delle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sanzioni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penali,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nel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caso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dichiarazioni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non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veritiere,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formazione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uso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z w:val="20"/>
          <w:szCs w:val="20"/>
        </w:rPr>
        <w:t xml:space="preserve"> atti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falsi,</w:t>
      </w:r>
      <w:r w:rsidRPr="005A0CDD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richiamate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dall’art.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76</w:t>
      </w:r>
      <w:r w:rsidRPr="005A0CDD">
        <w:rPr>
          <w:rFonts w:ascii="Times New Roman" w:hAnsi="Times New Roman" w:cs="Times New Roman"/>
          <w:sz w:val="20"/>
          <w:szCs w:val="20"/>
        </w:rPr>
        <w:t xml:space="preserve"> del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D.P.R. n°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445/2000;</w:t>
      </w:r>
    </w:p>
    <w:p w:rsidR="009F6ABD" w:rsidRPr="005A0CDD" w:rsidRDefault="009F6ABD" w:rsidP="009E4FBC">
      <w:pPr>
        <w:pStyle w:val="Corpotesto"/>
        <w:kinsoku w:val="0"/>
        <w:overflowPunct w:val="0"/>
        <w:spacing w:line="266" w:lineRule="exact"/>
        <w:ind w:left="0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b/>
          <w:spacing w:val="-1"/>
          <w:sz w:val="20"/>
          <w:szCs w:val="20"/>
        </w:rPr>
        <w:t>DICHIARA</w:t>
      </w:r>
    </w:p>
    <w:p w:rsidR="009F6ABD" w:rsidRPr="005A0CDD" w:rsidRDefault="009F6ABD" w:rsidP="009E4FBC">
      <w:pPr>
        <w:pStyle w:val="Corpotesto"/>
        <w:kinsoku w:val="0"/>
        <w:overflowPunct w:val="0"/>
        <w:ind w:left="113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z w:val="20"/>
          <w:szCs w:val="20"/>
        </w:rPr>
        <w:t>che il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medesimo </w:t>
      </w:r>
      <w:r w:rsidRPr="005A0CDD">
        <w:rPr>
          <w:rFonts w:ascii="Times New Roman" w:hAnsi="Times New Roman" w:cs="Times New Roman"/>
          <w:sz w:val="20"/>
          <w:szCs w:val="20"/>
        </w:rPr>
        <w:t>e la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Ditta</w:t>
      </w:r>
      <w:r w:rsidRPr="005A0CD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lui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rappresentata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non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sono </w:t>
      </w:r>
      <w:r w:rsidRPr="005A0CDD">
        <w:rPr>
          <w:rFonts w:ascii="Times New Roman" w:hAnsi="Times New Roman" w:cs="Times New Roman"/>
          <w:sz w:val="20"/>
          <w:szCs w:val="20"/>
        </w:rPr>
        <w:t xml:space="preserve">mai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incorsi</w:t>
      </w:r>
      <w:r w:rsidRPr="005A0CDD">
        <w:rPr>
          <w:rFonts w:ascii="Times New Roman" w:hAnsi="Times New Roman" w:cs="Times New Roman"/>
          <w:sz w:val="20"/>
          <w:szCs w:val="20"/>
        </w:rPr>
        <w:t xml:space="preserve"> in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provvedimenti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>che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comportano</w:t>
      </w:r>
      <w:r w:rsidRPr="005A0CDD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l’incapacità</w:t>
      </w:r>
      <w:r w:rsidRPr="005A0CDD">
        <w:rPr>
          <w:rFonts w:ascii="Times New Roman" w:hAnsi="Times New Roman" w:cs="Times New Roman"/>
          <w:sz w:val="20"/>
          <w:szCs w:val="20"/>
        </w:rPr>
        <w:t xml:space="preserve"> a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contrattare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con </w:t>
      </w:r>
      <w:r w:rsidRPr="005A0CDD">
        <w:rPr>
          <w:rFonts w:ascii="Times New Roman" w:hAnsi="Times New Roman" w:cs="Times New Roman"/>
          <w:sz w:val="20"/>
          <w:szCs w:val="20"/>
        </w:rPr>
        <w:t>la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Pubblica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Amministrazione;</w:t>
      </w:r>
    </w:p>
    <w:p w:rsidR="009F6ABD" w:rsidRPr="005A0CDD" w:rsidRDefault="009F6ABD" w:rsidP="009E4FBC">
      <w:pPr>
        <w:pStyle w:val="Corpotesto"/>
        <w:kinsoku w:val="0"/>
        <w:overflowPunct w:val="0"/>
        <w:ind w:left="113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essere</w:t>
      </w:r>
      <w:r w:rsidRPr="005A0CDD">
        <w:rPr>
          <w:rFonts w:ascii="Times New Roman" w:hAnsi="Times New Roman" w:cs="Times New Roman"/>
          <w:sz w:val="20"/>
          <w:szCs w:val="20"/>
        </w:rPr>
        <w:t xml:space="preserve"> in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regola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con gli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obblighi</w:t>
      </w:r>
      <w:r w:rsidRPr="005A0CDD">
        <w:rPr>
          <w:rFonts w:ascii="Times New Roman" w:hAnsi="Times New Roman" w:cs="Times New Roman"/>
          <w:sz w:val="20"/>
          <w:szCs w:val="20"/>
        </w:rPr>
        <w:t xml:space="preserve"> relativi al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pagamento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dei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contributi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previdenziali</w:t>
      </w:r>
      <w:r w:rsidRPr="005A0CDD">
        <w:rPr>
          <w:rFonts w:ascii="Times New Roman" w:hAnsi="Times New Roman" w:cs="Times New Roman"/>
          <w:sz w:val="20"/>
          <w:szCs w:val="20"/>
        </w:rPr>
        <w:t xml:space="preserve"> ed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assistenziali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per</w:t>
      </w:r>
      <w:r w:rsidRPr="005A0CDD">
        <w:rPr>
          <w:rFonts w:ascii="Times New Roman" w:hAnsi="Times New Roman" w:cs="Times New Roman"/>
          <w:spacing w:val="7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eventuali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lavoratori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dipendenti;</w:t>
      </w:r>
    </w:p>
    <w:p w:rsidR="009F6ABD" w:rsidRPr="005A0CDD" w:rsidRDefault="009F6ABD" w:rsidP="00606C24">
      <w:pPr>
        <w:pStyle w:val="Corpotesto"/>
        <w:numPr>
          <w:ilvl w:val="0"/>
          <w:numId w:val="3"/>
        </w:numPr>
        <w:tabs>
          <w:tab w:val="left" w:pos="6363"/>
          <w:tab w:val="left" w:pos="8886"/>
        </w:tabs>
        <w:kinsoku w:val="0"/>
        <w:overflowPunct w:val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z w:val="20"/>
          <w:szCs w:val="20"/>
        </w:rPr>
        <w:t xml:space="preserve">  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essere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iscritto</w:t>
      </w:r>
      <w:r w:rsidRPr="005A0CDD">
        <w:rPr>
          <w:rFonts w:ascii="Times New Roman" w:hAnsi="Times New Roman" w:cs="Times New Roman"/>
          <w:sz w:val="20"/>
          <w:szCs w:val="20"/>
        </w:rPr>
        <w:t xml:space="preserve">  </w:t>
      </w:r>
      <w:r w:rsidRPr="005A0CD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 xml:space="preserve">alla </w:t>
      </w:r>
      <w:r w:rsidRPr="005A0CDD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C.C.I.A.A.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="00AA6A78">
        <w:rPr>
          <w:rFonts w:ascii="Times New Roman" w:hAnsi="Times New Roman" w:cs="Times New Roman"/>
          <w:spacing w:val="-1"/>
          <w:sz w:val="20"/>
          <w:szCs w:val="20"/>
          <w:u w:val="thick"/>
        </w:rPr>
        <w:t xml:space="preserve">                            </w:t>
      </w:r>
      <w:r w:rsidRPr="005A0CDD">
        <w:rPr>
          <w:rFonts w:ascii="Times New Roman" w:hAnsi="Times New Roman" w:cs="Times New Roman"/>
          <w:position w:val="1"/>
          <w:sz w:val="20"/>
          <w:szCs w:val="20"/>
        </w:rPr>
        <w:t xml:space="preserve">al </w:t>
      </w:r>
      <w:r w:rsidRPr="005A0CDD">
        <w:rPr>
          <w:rFonts w:ascii="Times New Roman" w:hAnsi="Times New Roman" w:cs="Times New Roman"/>
          <w:spacing w:val="49"/>
          <w:position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position w:val="1"/>
          <w:sz w:val="20"/>
          <w:szCs w:val="20"/>
        </w:rPr>
        <w:t>n.</w:t>
      </w:r>
      <w:r w:rsidR="00AA6A78">
        <w:rPr>
          <w:rFonts w:ascii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="00AA6A78">
        <w:rPr>
          <w:rFonts w:ascii="Times New Roman" w:hAnsi="Times New Roman" w:cs="Times New Roman"/>
          <w:spacing w:val="-1"/>
          <w:position w:val="1"/>
          <w:sz w:val="20"/>
          <w:szCs w:val="20"/>
          <w:u w:val="thick"/>
        </w:rPr>
        <w:t xml:space="preserve">                         </w:t>
      </w:r>
      <w:r w:rsidRPr="005A0CDD">
        <w:rPr>
          <w:rFonts w:ascii="Times New Roman" w:hAnsi="Times New Roman" w:cs="Times New Roman"/>
          <w:position w:val="1"/>
          <w:sz w:val="20"/>
          <w:szCs w:val="20"/>
        </w:rPr>
        <w:t xml:space="preserve">in  </w:t>
      </w:r>
      <w:r w:rsidRPr="005A0CDD">
        <w:rPr>
          <w:rFonts w:ascii="Times New Roman" w:hAnsi="Times New Roman" w:cs="Times New Roman"/>
          <w:spacing w:val="-1"/>
          <w:position w:val="1"/>
          <w:sz w:val="20"/>
          <w:szCs w:val="20"/>
        </w:rPr>
        <w:t>data</w:t>
      </w:r>
    </w:p>
    <w:p w:rsidR="009F6ABD" w:rsidRPr="005A0CDD" w:rsidRDefault="009F6ABD" w:rsidP="00606C24">
      <w:pPr>
        <w:pStyle w:val="Corpotesto"/>
        <w:tabs>
          <w:tab w:val="left" w:pos="1956"/>
          <w:tab w:val="left" w:pos="8380"/>
        </w:tabs>
        <w:kinsoku w:val="0"/>
        <w:overflowPunct w:val="0"/>
        <w:spacing w:line="267" w:lineRule="exact"/>
        <w:ind w:left="567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alla</w:t>
      </w:r>
      <w:r w:rsidRPr="005A0CD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seguente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categoria</w:t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="00AA6A78">
        <w:rPr>
          <w:rFonts w:ascii="Times New Roman" w:hAnsi="Times New Roman" w:cs="Times New Roman"/>
          <w:spacing w:val="-1"/>
          <w:sz w:val="20"/>
          <w:szCs w:val="20"/>
          <w:u w:val="thick"/>
        </w:rPr>
        <w:t xml:space="preserve">             </w:t>
      </w:r>
      <w:r w:rsidRPr="005A0CDD">
        <w:rPr>
          <w:rFonts w:ascii="Times New Roman" w:hAnsi="Times New Roman" w:cs="Times New Roman"/>
          <w:sz w:val="20"/>
          <w:szCs w:val="20"/>
        </w:rPr>
        <w:t>, con</w:t>
      </w:r>
      <w:r w:rsidRPr="005A0CD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oggetto:</w:t>
      </w:r>
    </w:p>
    <w:p w:rsidR="009F6ABD" w:rsidRDefault="009F6ABD" w:rsidP="00606C24">
      <w:pPr>
        <w:pStyle w:val="Corpotesto"/>
        <w:tabs>
          <w:tab w:val="left" w:pos="8356"/>
        </w:tabs>
        <w:kinsoku w:val="0"/>
        <w:overflowPunct w:val="0"/>
        <w:spacing w:line="267" w:lineRule="exact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A0CDD"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z w:val="20"/>
          <w:szCs w:val="20"/>
        </w:rPr>
        <w:t>;</w:t>
      </w:r>
    </w:p>
    <w:p w:rsidR="00AA6A78" w:rsidRDefault="0041244D" w:rsidP="00AA6A78">
      <w:pPr>
        <w:pStyle w:val="Corpotesto"/>
        <w:numPr>
          <w:ilvl w:val="0"/>
          <w:numId w:val="3"/>
        </w:numPr>
        <w:tabs>
          <w:tab w:val="left" w:pos="6363"/>
          <w:tab w:val="left" w:pos="8886"/>
        </w:tabs>
        <w:kinsoku w:val="0"/>
        <w:overflowPunct w:val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essere iscritto all’ordine professionale dei</w:t>
      </w:r>
      <w:r w:rsidRPr="0041244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="00AA6A78">
        <w:rPr>
          <w:rFonts w:ascii="Times New Roman" w:hAnsi="Times New Roman" w:cs="Times New Roman"/>
          <w:spacing w:val="-1"/>
          <w:sz w:val="20"/>
          <w:szCs w:val="20"/>
          <w:u w:val="thick"/>
        </w:rPr>
        <w:t xml:space="preserve">                            </w:t>
      </w:r>
      <w:r w:rsidRPr="005A0CDD">
        <w:rPr>
          <w:rFonts w:ascii="Times New Roman" w:hAnsi="Times New Roman" w:cs="Times New Roman"/>
          <w:position w:val="1"/>
          <w:sz w:val="20"/>
          <w:szCs w:val="20"/>
        </w:rPr>
        <w:t xml:space="preserve">al </w:t>
      </w:r>
      <w:r w:rsidRPr="005A0CDD">
        <w:rPr>
          <w:rFonts w:ascii="Times New Roman" w:hAnsi="Times New Roman" w:cs="Times New Roman"/>
          <w:spacing w:val="49"/>
          <w:position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position w:val="1"/>
          <w:sz w:val="20"/>
          <w:szCs w:val="20"/>
        </w:rPr>
        <w:t>n.</w:t>
      </w:r>
      <w:r w:rsidRPr="005A0CDD">
        <w:rPr>
          <w:rFonts w:ascii="Times New Roman" w:hAnsi="Times New Roman" w:cs="Times New Roman"/>
          <w:spacing w:val="-1"/>
          <w:position w:val="1"/>
          <w:sz w:val="20"/>
          <w:szCs w:val="20"/>
          <w:u w:val="thick"/>
        </w:rPr>
        <w:tab/>
      </w:r>
      <w:r w:rsidR="00AA6A78">
        <w:rPr>
          <w:rFonts w:ascii="Times New Roman" w:hAnsi="Times New Roman" w:cs="Times New Roman"/>
          <w:spacing w:val="-1"/>
          <w:position w:val="1"/>
          <w:sz w:val="20"/>
          <w:szCs w:val="20"/>
          <w:u w:val="thick"/>
        </w:rPr>
        <w:t xml:space="preserve">            </w:t>
      </w:r>
      <w:r w:rsidRPr="005A0CDD">
        <w:rPr>
          <w:rFonts w:ascii="Times New Roman" w:hAnsi="Times New Roman" w:cs="Times New Roman"/>
          <w:position w:val="1"/>
          <w:sz w:val="20"/>
          <w:szCs w:val="20"/>
        </w:rPr>
        <w:t xml:space="preserve">in  </w:t>
      </w:r>
      <w:r w:rsidRPr="005A0CDD">
        <w:rPr>
          <w:rFonts w:ascii="Times New Roman" w:hAnsi="Times New Roman" w:cs="Times New Roman"/>
          <w:spacing w:val="-1"/>
          <w:position w:val="1"/>
          <w:sz w:val="20"/>
          <w:szCs w:val="20"/>
        </w:rPr>
        <w:t>data</w:t>
      </w:r>
      <w:r w:rsidR="00AA6A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244D" w:rsidRPr="00AA6A78" w:rsidRDefault="00AA6A78" w:rsidP="00AA6A78">
      <w:pPr>
        <w:pStyle w:val="Corpotesto"/>
        <w:tabs>
          <w:tab w:val="left" w:pos="6363"/>
          <w:tab w:val="left" w:pos="8886"/>
        </w:tabs>
        <w:kinsoku w:val="0"/>
        <w:overflowPunct w:val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position w:val="1"/>
          <w:sz w:val="20"/>
          <w:szCs w:val="20"/>
          <w:u w:val="thick"/>
        </w:rPr>
        <w:t xml:space="preserve">                            </w:t>
      </w:r>
      <w:r w:rsidR="0041244D" w:rsidRPr="00AA6A78">
        <w:rPr>
          <w:rFonts w:ascii="Times New Roman" w:hAnsi="Times New Roman" w:cs="Times New Roman"/>
          <w:spacing w:val="-1"/>
          <w:sz w:val="20"/>
          <w:szCs w:val="20"/>
        </w:rPr>
        <w:t>alla</w:t>
      </w:r>
      <w:r w:rsidR="0041244D" w:rsidRPr="00AA6A7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41244D" w:rsidRPr="00AA6A78">
        <w:rPr>
          <w:rFonts w:ascii="Times New Roman" w:hAnsi="Times New Roman" w:cs="Times New Roman"/>
          <w:spacing w:val="-1"/>
          <w:sz w:val="20"/>
          <w:szCs w:val="20"/>
        </w:rPr>
        <w:t>seguente</w:t>
      </w:r>
      <w:r w:rsidR="0041244D" w:rsidRPr="00AA6A78">
        <w:rPr>
          <w:rFonts w:ascii="Times New Roman" w:hAnsi="Times New Roman" w:cs="Times New Roman"/>
          <w:spacing w:val="-3"/>
          <w:sz w:val="20"/>
          <w:szCs w:val="20"/>
        </w:rPr>
        <w:t xml:space="preserve">  </w:t>
      </w:r>
      <w:r w:rsidR="0041244D" w:rsidRPr="00AA6A78">
        <w:rPr>
          <w:rFonts w:ascii="Times New Roman" w:hAnsi="Times New Roman" w:cs="Times New Roman"/>
          <w:spacing w:val="-1"/>
          <w:sz w:val="20"/>
          <w:szCs w:val="20"/>
        </w:rPr>
        <w:t>categoria</w:t>
      </w:r>
      <w:r w:rsidR="0041244D" w:rsidRPr="00AA6A78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>
        <w:rPr>
          <w:rFonts w:ascii="Times New Roman" w:hAnsi="Times New Roman" w:cs="Times New Roman"/>
          <w:spacing w:val="-1"/>
          <w:sz w:val="20"/>
          <w:szCs w:val="20"/>
          <w:u w:val="thick"/>
        </w:rPr>
        <w:t xml:space="preserve">                                                   </w:t>
      </w:r>
      <w:r w:rsidRPr="005A0CDD">
        <w:rPr>
          <w:rFonts w:ascii="Times New Roman" w:hAnsi="Times New Roman" w:cs="Times New Roman"/>
          <w:sz w:val="20"/>
          <w:szCs w:val="20"/>
        </w:rPr>
        <w:t>;</w:t>
      </w:r>
    </w:p>
    <w:p w:rsidR="009F6ABD" w:rsidRPr="005A0CDD" w:rsidRDefault="009F6ABD" w:rsidP="00606C24">
      <w:pPr>
        <w:pStyle w:val="Corpotesto"/>
        <w:numPr>
          <w:ilvl w:val="0"/>
          <w:numId w:val="3"/>
        </w:numPr>
        <w:tabs>
          <w:tab w:val="left" w:pos="5761"/>
          <w:tab w:val="left" w:pos="7201"/>
          <w:tab w:val="left" w:pos="8793"/>
        </w:tabs>
        <w:kinsoku w:val="0"/>
        <w:overflowPunct w:val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(eventualmente)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 xml:space="preserve">in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quanto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cooperativa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consorzio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cooperative,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essere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regolarmente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iscritto</w:t>
      </w:r>
      <w:r w:rsidRPr="005A0CDD">
        <w:rPr>
          <w:rFonts w:ascii="Times New Roman" w:hAnsi="Times New Roman" w:cs="Times New Roman"/>
          <w:spacing w:val="8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nel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registro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prefettizio/schedario</w:t>
      </w:r>
      <w:r w:rsidRPr="005A0CDD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generale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della</w:t>
      </w:r>
      <w:r w:rsidR="00AA6A78">
        <w:rPr>
          <w:rFonts w:ascii="Times New Roman" w:hAnsi="Times New Roman" w:cs="Times New Roman"/>
          <w:spacing w:val="-1"/>
          <w:sz w:val="20"/>
          <w:szCs w:val="20"/>
        </w:rPr>
        <w:t xml:space="preserve"> cooperazione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="00AA6A78"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="00AA6A78">
        <w:rPr>
          <w:rFonts w:ascii="Times New Roman" w:hAnsi="Times New Roman" w:cs="Times New Roman"/>
          <w:spacing w:val="-1"/>
          <w:sz w:val="20"/>
          <w:szCs w:val="20"/>
          <w:u w:val="thick"/>
        </w:rPr>
        <w:t xml:space="preserve">                                                                </w:t>
      </w:r>
      <w:r w:rsidRPr="005A0CDD">
        <w:rPr>
          <w:rFonts w:ascii="Times New Roman" w:hAnsi="Times New Roman" w:cs="Times New Roman"/>
          <w:sz w:val="20"/>
          <w:szCs w:val="20"/>
        </w:rPr>
        <w:t>;</w:t>
      </w:r>
    </w:p>
    <w:p w:rsidR="009F6ABD" w:rsidRPr="005A0CDD" w:rsidRDefault="009F6ABD" w:rsidP="00606C24">
      <w:pPr>
        <w:pStyle w:val="Corpotesto"/>
        <w:numPr>
          <w:ilvl w:val="0"/>
          <w:numId w:val="3"/>
        </w:numPr>
        <w:kinsoku w:val="0"/>
        <w:overflowPunct w:val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A0CDD">
        <w:rPr>
          <w:rFonts w:ascii="Times New Roman" w:hAnsi="Times New Roman" w:cs="Times New Roman"/>
          <w:sz w:val="20"/>
          <w:szCs w:val="20"/>
        </w:rPr>
        <w:t xml:space="preserve">Di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essere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iscritto all’I.N.P.S. sede</w:t>
      </w:r>
      <w:r w:rsidRPr="005A0CDD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di</w:t>
      </w:r>
      <w:r w:rsidR="00AA6A78"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="00AA6A78">
        <w:rPr>
          <w:rFonts w:ascii="Times New Roman" w:hAnsi="Times New Roman" w:cs="Times New Roman"/>
          <w:spacing w:val="-1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</w:t>
      </w:r>
    </w:p>
    <w:p w:rsidR="009F6ABD" w:rsidRPr="005A0CDD" w:rsidRDefault="009F6ABD" w:rsidP="00606C24">
      <w:pPr>
        <w:pStyle w:val="Corpotesto"/>
        <w:tabs>
          <w:tab w:val="left" w:pos="3090"/>
        </w:tabs>
        <w:kinsoku w:val="0"/>
        <w:overflowPunct w:val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matricola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n° </w:t>
      </w:r>
      <w:r w:rsidR="00AA6A78"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="00AA6A78">
        <w:rPr>
          <w:rFonts w:ascii="Times New Roman" w:hAnsi="Times New Roman" w:cs="Times New Roman"/>
          <w:spacing w:val="-1"/>
          <w:sz w:val="20"/>
          <w:szCs w:val="20"/>
          <w:u w:val="thick"/>
        </w:rPr>
        <w:t xml:space="preserve">              </w:t>
      </w:r>
      <w:r w:rsidR="00AA6A7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;</w:t>
      </w:r>
    </w:p>
    <w:p w:rsidR="009F6ABD" w:rsidRPr="005A0CDD" w:rsidRDefault="009F6ABD" w:rsidP="00606C24">
      <w:pPr>
        <w:pStyle w:val="Corpotesto"/>
        <w:numPr>
          <w:ilvl w:val="0"/>
          <w:numId w:val="3"/>
        </w:numPr>
        <w:tabs>
          <w:tab w:val="left" w:pos="5976"/>
          <w:tab w:val="left" w:pos="8541"/>
        </w:tabs>
        <w:kinsoku w:val="0"/>
        <w:overflowPunct w:val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A0CDD">
        <w:rPr>
          <w:rFonts w:ascii="Times New Roman" w:hAnsi="Times New Roman" w:cs="Times New Roman"/>
          <w:sz w:val="20"/>
          <w:szCs w:val="20"/>
        </w:rPr>
        <w:t xml:space="preserve">Di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essere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iscritto</w:t>
      </w:r>
      <w:r w:rsidRPr="005A0CD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all’I.N.A.I.L.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sede di</w:t>
      </w:r>
      <w:r w:rsidR="00AA6A78"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="00AA6A78">
        <w:rPr>
          <w:rFonts w:ascii="Times New Roman" w:hAnsi="Times New Roman" w:cs="Times New Roman"/>
          <w:spacing w:val="-1"/>
          <w:sz w:val="20"/>
          <w:szCs w:val="20"/>
          <w:u w:val="thick"/>
        </w:rPr>
        <w:t xml:space="preserve">                   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matricola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n°</w:t>
      </w:r>
      <w:r w:rsidR="00AA6A78"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="00AA6A78">
        <w:rPr>
          <w:rFonts w:ascii="Times New Roman" w:hAnsi="Times New Roman" w:cs="Times New Roman"/>
          <w:spacing w:val="-1"/>
          <w:sz w:val="20"/>
          <w:szCs w:val="20"/>
          <w:u w:val="thick"/>
        </w:rPr>
        <w:t xml:space="preserve">                               </w:t>
      </w:r>
      <w:r w:rsidRPr="005A0CDD">
        <w:rPr>
          <w:rFonts w:ascii="Times New Roman" w:hAnsi="Times New Roman" w:cs="Times New Roman"/>
          <w:sz w:val="20"/>
          <w:szCs w:val="20"/>
        </w:rPr>
        <w:t>;</w:t>
      </w:r>
    </w:p>
    <w:p w:rsidR="009F6ABD" w:rsidRPr="005A0CDD" w:rsidRDefault="009F6ABD" w:rsidP="00606C24">
      <w:pPr>
        <w:pStyle w:val="Corpotesto"/>
        <w:numPr>
          <w:ilvl w:val="0"/>
          <w:numId w:val="3"/>
        </w:numPr>
        <w:kinsoku w:val="0"/>
        <w:overflowPunct w:val="0"/>
        <w:spacing w:line="279" w:lineRule="exact"/>
        <w:ind w:left="567" w:hanging="355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non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avere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riportato condanne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penali</w:t>
      </w:r>
      <w:r w:rsidRPr="005A0CDD">
        <w:rPr>
          <w:rFonts w:ascii="Times New Roman" w:hAnsi="Times New Roman" w:cs="Times New Roman"/>
          <w:sz w:val="20"/>
          <w:szCs w:val="20"/>
        </w:rPr>
        <w:t xml:space="preserve"> e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non avere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procedimenti penali pendenti;</w:t>
      </w:r>
    </w:p>
    <w:p w:rsidR="009F6ABD" w:rsidRPr="005A0CDD" w:rsidRDefault="009F6ABD" w:rsidP="00606C24">
      <w:pPr>
        <w:pStyle w:val="Corpotesto"/>
        <w:numPr>
          <w:ilvl w:val="0"/>
          <w:numId w:val="3"/>
        </w:numPr>
        <w:tabs>
          <w:tab w:val="left" w:pos="4753"/>
        </w:tabs>
        <w:kinsoku w:val="0"/>
        <w:overflowPunct w:val="0"/>
        <w:ind w:left="567" w:hanging="355"/>
        <w:jc w:val="both"/>
        <w:rPr>
          <w:rFonts w:ascii="Times New Roman" w:hAnsi="Times New Roman" w:cs="Times New Roman"/>
          <w:sz w:val="20"/>
          <w:szCs w:val="20"/>
        </w:rPr>
      </w:pPr>
      <w:r w:rsidRPr="005A0CDD">
        <w:rPr>
          <w:rFonts w:ascii="Times New Roman" w:hAnsi="Times New Roman" w:cs="Times New Roman"/>
          <w:sz w:val="20"/>
          <w:szCs w:val="20"/>
        </w:rPr>
        <w:t xml:space="preserve">che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nulla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risulta </w:t>
      </w:r>
      <w:r w:rsidRPr="005A0CDD">
        <w:rPr>
          <w:rFonts w:ascii="Times New Roman" w:hAnsi="Times New Roman" w:cs="Times New Roman"/>
          <w:sz w:val="20"/>
          <w:szCs w:val="20"/>
        </w:rPr>
        <w:t>a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proprio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carico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nel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casellario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giudiziale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generale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alla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Procura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della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Repubblica</w:t>
      </w:r>
      <w:r w:rsidRPr="005A0CDD">
        <w:rPr>
          <w:rFonts w:ascii="Times New Roman" w:hAnsi="Times New Roman" w:cs="Times New Roman"/>
          <w:spacing w:val="8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presso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il</w:t>
      </w:r>
      <w:r w:rsidRPr="005A0CD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Tribunale</w:t>
      </w:r>
      <w:r w:rsidRPr="005A0CD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="00AA6A78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</w:t>
      </w:r>
      <w:r w:rsidR="00AA6A78"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="00AA6A78">
        <w:rPr>
          <w:rFonts w:ascii="Times New Roman" w:hAnsi="Times New Roman" w:cs="Times New Roman"/>
          <w:spacing w:val="-1"/>
          <w:sz w:val="20"/>
          <w:szCs w:val="20"/>
          <w:u w:val="thick"/>
        </w:rPr>
        <w:t xml:space="preserve">                                                                                                            </w:t>
      </w:r>
      <w:r w:rsidRPr="005A0CDD">
        <w:rPr>
          <w:rFonts w:ascii="Times New Roman" w:hAnsi="Times New Roman" w:cs="Times New Roman"/>
          <w:sz w:val="20"/>
          <w:szCs w:val="20"/>
        </w:rPr>
        <w:t>;</w:t>
      </w:r>
    </w:p>
    <w:p w:rsidR="009F6ABD" w:rsidRPr="005A0CDD" w:rsidRDefault="009F6ABD" w:rsidP="00606C24">
      <w:pPr>
        <w:pStyle w:val="Corpotesto"/>
        <w:numPr>
          <w:ilvl w:val="0"/>
          <w:numId w:val="3"/>
        </w:numPr>
        <w:kinsoku w:val="0"/>
        <w:overflowPunct w:val="0"/>
        <w:ind w:left="567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non</w:t>
      </w:r>
      <w:r w:rsidRPr="005A0CD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essere</w:t>
      </w:r>
      <w:r w:rsidRPr="005A0CD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in</w:t>
      </w:r>
      <w:r w:rsidRPr="005A0CDD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stato</w:t>
      </w:r>
      <w:r w:rsidRPr="005A0CD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fallimento,</w:t>
      </w:r>
      <w:r w:rsidRPr="005A0CD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liquidazione</w:t>
      </w:r>
      <w:r w:rsidRPr="005A0CD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ovvero</w:t>
      </w:r>
      <w:r w:rsidRPr="005A0CD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non</w:t>
      </w:r>
      <w:r w:rsidRPr="005A0CD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avere</w:t>
      </w:r>
      <w:r w:rsidRPr="005A0CD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in</w:t>
      </w:r>
      <w:r w:rsidRPr="005A0CDD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corso</w:t>
      </w:r>
      <w:r w:rsidRPr="005A0CD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procedimenti</w:t>
      </w:r>
      <w:r w:rsidRPr="005A0CD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per</w:t>
      </w:r>
      <w:r w:rsidRPr="005A0CDD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 xml:space="preserve">la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dichiarazione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una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tali situazioni;</w:t>
      </w:r>
    </w:p>
    <w:p w:rsidR="009F6ABD" w:rsidRPr="005A0CDD" w:rsidRDefault="009F6ABD" w:rsidP="00606C24">
      <w:pPr>
        <w:pStyle w:val="Corpotesto"/>
        <w:numPr>
          <w:ilvl w:val="0"/>
          <w:numId w:val="3"/>
        </w:numPr>
        <w:kinsoku w:val="0"/>
        <w:overflowPunct w:val="0"/>
        <w:ind w:left="567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non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aver</w:t>
      </w:r>
      <w:r w:rsidRPr="005A0CD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subito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condanne</w:t>
      </w:r>
      <w:r w:rsidRPr="005A0CDD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con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sentenze</w:t>
      </w:r>
      <w:r w:rsidRPr="005A0CDD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passate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in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giudicato,</w:t>
      </w:r>
      <w:r w:rsidRPr="005A0CD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per</w:t>
      </w:r>
      <w:r w:rsidRPr="005A0CDD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qualsiasi</w:t>
      </w:r>
      <w:r w:rsidRPr="005A0CDD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reato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che</w:t>
      </w:r>
      <w:r w:rsidRPr="005A0CDD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incida</w:t>
      </w:r>
      <w:r w:rsidRPr="005A0CD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sulla</w:t>
      </w:r>
      <w:r w:rsidRPr="005A0CDD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propria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moralità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professionale,</w:t>
      </w:r>
      <w:r w:rsidRPr="005A0CDD">
        <w:rPr>
          <w:rFonts w:ascii="Times New Roman" w:hAnsi="Times New Roman" w:cs="Times New Roman"/>
          <w:sz w:val="20"/>
          <w:szCs w:val="20"/>
        </w:rPr>
        <w:t xml:space="preserve"> o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per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delitti finanziari;</w:t>
      </w:r>
    </w:p>
    <w:p w:rsidR="009F6ABD" w:rsidRPr="005A0CDD" w:rsidRDefault="009F6ABD" w:rsidP="00606C24">
      <w:pPr>
        <w:pStyle w:val="Corpotesto"/>
        <w:numPr>
          <w:ilvl w:val="0"/>
          <w:numId w:val="3"/>
        </w:numPr>
        <w:kinsoku w:val="0"/>
        <w:overflowPunct w:val="0"/>
        <w:ind w:left="567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non</w:t>
      </w:r>
      <w:r w:rsidRPr="005A0CD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essere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stato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sottoposto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a</w:t>
      </w:r>
      <w:r w:rsidRPr="005A0CD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misura</w:t>
      </w:r>
      <w:r w:rsidRPr="005A0CD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prevenzione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e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non</w:t>
      </w:r>
      <w:r w:rsidRPr="005A0CD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essere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a</w:t>
      </w:r>
      <w:r w:rsidRPr="005A0CD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conoscenza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della</w:t>
      </w:r>
      <w:r w:rsidRPr="005A0CDD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esistenza</w:t>
      </w:r>
      <w:r w:rsidRPr="005A0CDD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a</w:t>
      </w:r>
      <w:r w:rsidRPr="005A0CDD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proprio</w:t>
      </w:r>
      <w:r w:rsidRPr="005A0CDD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carico</w:t>
      </w:r>
      <w:r w:rsidRPr="005A0CDD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e</w:t>
      </w:r>
      <w:r w:rsidRPr="005A0CDD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dei</w:t>
      </w:r>
      <w:r w:rsidRPr="005A0CDD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propri</w:t>
      </w:r>
      <w:r w:rsidRPr="005A0CDD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conviventi</w:t>
      </w:r>
      <w:r w:rsidRPr="005A0CDD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procedimenti</w:t>
      </w:r>
      <w:r w:rsidRPr="005A0CDD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in</w:t>
      </w:r>
      <w:r w:rsidRPr="005A0CDD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corso</w:t>
      </w:r>
      <w:r w:rsidRPr="005A0CDD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per</w:t>
      </w:r>
      <w:r w:rsidRPr="005A0CDD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l’applicazione</w:t>
      </w:r>
      <w:r w:rsidRPr="005A0CDD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delle</w:t>
      </w:r>
      <w:r w:rsidRPr="005A0CDD">
        <w:rPr>
          <w:rFonts w:ascii="Times New Roman" w:hAnsi="Times New Roman" w:cs="Times New Roman"/>
          <w:spacing w:val="8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misure</w:t>
      </w:r>
      <w:r w:rsidRPr="005A0CD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prevenzione</w:t>
      </w:r>
      <w:r w:rsidRPr="005A0CD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cui</w:t>
      </w:r>
      <w:r w:rsidRPr="005A0CDD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alla</w:t>
      </w:r>
      <w:r w:rsidRPr="005A0CDD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Legge</w:t>
      </w:r>
      <w:r w:rsidRPr="005A0CD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575/1965</w:t>
      </w:r>
      <w:r w:rsidRPr="005A0CD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come</w:t>
      </w:r>
      <w:r w:rsidRPr="005A0CD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proofErr w:type="spellStart"/>
      <w:r w:rsidRPr="005A0CDD">
        <w:rPr>
          <w:rFonts w:ascii="Times New Roman" w:hAnsi="Times New Roman" w:cs="Times New Roman"/>
          <w:spacing w:val="-1"/>
          <w:sz w:val="20"/>
          <w:szCs w:val="20"/>
        </w:rPr>
        <w:t>succ</w:t>
      </w:r>
      <w:proofErr w:type="spellEnd"/>
      <w:r w:rsidRPr="005A0CDD">
        <w:rPr>
          <w:rFonts w:ascii="Times New Roman" w:hAnsi="Times New Roman" w:cs="Times New Roman"/>
          <w:spacing w:val="-1"/>
          <w:sz w:val="20"/>
          <w:szCs w:val="20"/>
        </w:rPr>
        <w:t>.</w:t>
      </w:r>
      <w:r w:rsidRPr="005A0CDD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integrata</w:t>
      </w:r>
      <w:r w:rsidRPr="005A0CD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e</w:t>
      </w:r>
      <w:r w:rsidRPr="005A0CD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modificata,</w:t>
      </w:r>
      <w:r w:rsidRPr="005A0CDD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né</w:t>
      </w:r>
      <w:r w:rsidRPr="005A0CD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cause</w:t>
      </w:r>
      <w:r w:rsidRPr="005A0CDD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ostative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all’iscrizione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negli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albi</w:t>
      </w:r>
      <w:r w:rsidRPr="005A0CDD">
        <w:rPr>
          <w:rFonts w:ascii="Times New Roman" w:hAnsi="Times New Roman" w:cs="Times New Roman"/>
          <w:sz w:val="20"/>
          <w:szCs w:val="20"/>
        </w:rPr>
        <w:t xml:space="preserve"> di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appaltatori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o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fornitori</w:t>
      </w:r>
      <w:r w:rsidRPr="005A0CDD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pubblici;</w:t>
      </w:r>
    </w:p>
    <w:p w:rsidR="009F6ABD" w:rsidRPr="005A0CDD" w:rsidRDefault="009F6ABD" w:rsidP="00606C24">
      <w:pPr>
        <w:pStyle w:val="Corpotesto"/>
        <w:numPr>
          <w:ilvl w:val="0"/>
          <w:numId w:val="3"/>
        </w:numPr>
        <w:tabs>
          <w:tab w:val="left" w:pos="1341"/>
          <w:tab w:val="left" w:pos="1976"/>
          <w:tab w:val="left" w:pos="2841"/>
          <w:tab w:val="left" w:pos="3233"/>
          <w:tab w:val="left" w:pos="4557"/>
          <w:tab w:val="left" w:pos="5163"/>
          <w:tab w:val="left" w:pos="5724"/>
          <w:tab w:val="left" w:pos="6836"/>
          <w:tab w:val="left" w:pos="7785"/>
        </w:tabs>
        <w:kinsoku w:val="0"/>
        <w:overflowPunct w:val="0"/>
        <w:ind w:left="567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di </w:t>
      </w:r>
      <w:r w:rsidRPr="005A0CDD">
        <w:rPr>
          <w:rFonts w:ascii="Times New Roman" w:hAnsi="Times New Roman" w:cs="Times New Roman"/>
          <w:sz w:val="20"/>
          <w:szCs w:val="20"/>
        </w:rPr>
        <w:t xml:space="preserve">non </w:t>
      </w:r>
      <w:r w:rsidRPr="005A0CDD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essere </w:t>
      </w:r>
      <w:r w:rsidRPr="005A0CDD">
        <w:rPr>
          <w:rFonts w:ascii="Times New Roman" w:hAnsi="Times New Roman" w:cs="Times New Roman"/>
          <w:sz w:val="20"/>
          <w:szCs w:val="20"/>
        </w:rPr>
        <w:t xml:space="preserve">a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conoscenza </w:t>
      </w:r>
      <w:r w:rsidRPr="005A0CDD">
        <w:rPr>
          <w:rFonts w:ascii="Times New Roman" w:hAnsi="Times New Roman" w:cs="Times New Roman"/>
          <w:sz w:val="20"/>
          <w:szCs w:val="20"/>
        </w:rPr>
        <w:t>che</w:t>
      </w:r>
      <w:r w:rsidR="00AA6A78">
        <w:rPr>
          <w:rFonts w:ascii="Times New Roman" w:hAnsi="Times New Roman" w:cs="Times New Roman"/>
          <w:sz w:val="20"/>
          <w:szCs w:val="20"/>
        </w:rPr>
        <w:t xml:space="preserve"> nei confronti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della ditta/consorzio/società </w:t>
      </w:r>
      <w:r w:rsidR="00AA6A78" w:rsidRPr="005A0CDD">
        <w:rPr>
          <w:rFonts w:ascii="Times New Roman" w:hAnsi="Times New Roman" w:cs="Times New Roman"/>
          <w:spacing w:val="-1"/>
          <w:sz w:val="20"/>
          <w:szCs w:val="20"/>
          <w:u w:val="thick"/>
        </w:rPr>
        <w:tab/>
      </w:r>
      <w:r w:rsidR="00AA6A78">
        <w:rPr>
          <w:rFonts w:ascii="Times New Roman" w:hAnsi="Times New Roman" w:cs="Times New Roman"/>
          <w:spacing w:val="-1"/>
          <w:sz w:val="20"/>
          <w:szCs w:val="20"/>
          <w:u w:val="thick"/>
        </w:rPr>
        <w:t xml:space="preserve">                                                                        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di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cui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 xml:space="preserve">il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sottoscritto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è il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legale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rap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5A0CDD">
        <w:rPr>
          <w:rFonts w:ascii="Times New Roman" w:hAnsi="Times New Roman" w:cs="Times New Roman"/>
          <w:sz w:val="20"/>
          <w:szCs w:val="20"/>
        </w:rPr>
        <w:t>rese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5A0CDD">
        <w:rPr>
          <w:rFonts w:ascii="Times New Roman" w:hAnsi="Times New Roman" w:cs="Times New Roman"/>
          <w:sz w:val="20"/>
          <w:szCs w:val="20"/>
        </w:rPr>
        <w:t>tan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>t</w:t>
      </w:r>
      <w:r w:rsidRPr="005A0CDD">
        <w:rPr>
          <w:rFonts w:ascii="Times New Roman" w:hAnsi="Times New Roman" w:cs="Times New Roman"/>
          <w:spacing w:val="25"/>
          <w:sz w:val="20"/>
          <w:szCs w:val="20"/>
        </w:rPr>
        <w:t xml:space="preserve">e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</w:t>
      </w:r>
      <w:r w:rsidRPr="005A0CDD">
        <w:rPr>
          <w:rFonts w:ascii="Times New Roman" w:hAnsi="Times New Roman" w:cs="Times New Roman"/>
          <w:sz w:val="20"/>
          <w:szCs w:val="20"/>
        </w:rPr>
        <w:t xml:space="preserve">al </w:t>
      </w:r>
      <w:r w:rsidR="00567E80">
        <w:rPr>
          <w:rFonts w:ascii="Times New Roman" w:hAnsi="Times New Roman" w:cs="Times New Roman"/>
          <w:spacing w:val="-1"/>
          <w:sz w:val="20"/>
          <w:szCs w:val="20"/>
          <w:u w:val="thick"/>
        </w:rPr>
        <w:t xml:space="preserve">   </w:t>
      </w:r>
      <w:r w:rsidR="00567E80">
        <w:rPr>
          <w:rFonts w:ascii="Times New Roman" w:hAnsi="Times New Roman" w:cs="Times New Roman"/>
          <w:spacing w:val="-1"/>
          <w:sz w:val="20"/>
          <w:szCs w:val="20"/>
          <w:u w:val="thick"/>
        </w:rPr>
        <w:t xml:space="preserve">                      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sussista</w:t>
      </w:r>
      <w:r w:rsidRPr="005A0CDD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alcun</w:t>
      </w:r>
      <w:r w:rsidRPr="005A0CDD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provvedimento</w:t>
      </w:r>
      <w:r w:rsidRPr="005A0CDD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giudiziario</w:t>
      </w:r>
      <w:r w:rsidRPr="005A0CDD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interdittivo</w:t>
      </w:r>
      <w:r w:rsidRPr="005A0CDD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disposto</w:t>
      </w:r>
      <w:r w:rsidRPr="005A0CDD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ai</w:t>
      </w:r>
      <w:r w:rsidRPr="005A0CDD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sensi</w:t>
      </w:r>
      <w:r w:rsidRPr="005A0CDD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della</w:t>
      </w:r>
      <w:r w:rsidRPr="005A0CDD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Legge</w:t>
      </w:r>
      <w:r w:rsidRPr="005A0CD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575/1965</w:t>
      </w:r>
      <w:r w:rsidRPr="005A0CD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come</w:t>
      </w:r>
      <w:r w:rsidRPr="005A0CD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5A0CDD">
        <w:rPr>
          <w:rFonts w:ascii="Times New Roman" w:hAnsi="Times New Roman" w:cs="Times New Roman"/>
          <w:spacing w:val="-2"/>
          <w:sz w:val="20"/>
          <w:szCs w:val="20"/>
        </w:rPr>
        <w:t>succ</w:t>
      </w:r>
      <w:proofErr w:type="spellEnd"/>
      <w:r w:rsidRPr="005A0CDD">
        <w:rPr>
          <w:rFonts w:ascii="Times New Roman" w:hAnsi="Times New Roman" w:cs="Times New Roman"/>
          <w:spacing w:val="-2"/>
          <w:sz w:val="20"/>
          <w:szCs w:val="20"/>
        </w:rPr>
        <w:t>.</w:t>
      </w:r>
      <w:r w:rsidRPr="005A0CD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integrata</w:t>
      </w:r>
      <w:r w:rsidRPr="005A0CD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e</w:t>
      </w:r>
      <w:r w:rsidRPr="005A0CD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modificata</w:t>
      </w:r>
      <w:r w:rsidRPr="005A0CD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e</w:t>
      </w:r>
      <w:r w:rsidRPr="005A0CD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che</w:t>
      </w:r>
      <w:r w:rsidRPr="005A0CD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conseguentemente</w:t>
      </w:r>
      <w:r w:rsidRPr="005A0CD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non</w:t>
      </w:r>
      <w:r w:rsidRPr="005A0CDD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sussistono</w:t>
      </w:r>
      <w:r w:rsidRPr="005A0CD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cause</w:t>
      </w:r>
      <w:r w:rsidRPr="005A0CDD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divieto,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decadenza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sospensione di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cui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alla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Legge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575/1965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come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5A0CDD">
        <w:rPr>
          <w:rFonts w:ascii="Times New Roman" w:hAnsi="Times New Roman" w:cs="Times New Roman"/>
          <w:spacing w:val="-1"/>
          <w:sz w:val="20"/>
          <w:szCs w:val="20"/>
        </w:rPr>
        <w:t>succ</w:t>
      </w:r>
      <w:proofErr w:type="spellEnd"/>
      <w:r w:rsidRPr="005A0CDD">
        <w:rPr>
          <w:rFonts w:ascii="Times New Roman" w:hAnsi="Times New Roman" w:cs="Times New Roman"/>
          <w:spacing w:val="-1"/>
          <w:sz w:val="20"/>
          <w:szCs w:val="20"/>
        </w:rPr>
        <w:t>. integrata</w:t>
      </w:r>
      <w:r w:rsidRPr="005A0CDD">
        <w:rPr>
          <w:rFonts w:ascii="Times New Roman" w:hAnsi="Times New Roman" w:cs="Times New Roman"/>
          <w:sz w:val="20"/>
          <w:szCs w:val="20"/>
        </w:rPr>
        <w:t xml:space="preserve"> e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modificata;</w:t>
      </w:r>
    </w:p>
    <w:p w:rsidR="009F6ABD" w:rsidRPr="005A0CDD" w:rsidRDefault="009F6ABD" w:rsidP="00606C24">
      <w:pPr>
        <w:pStyle w:val="Corpotesto"/>
        <w:numPr>
          <w:ilvl w:val="0"/>
          <w:numId w:val="3"/>
        </w:numPr>
        <w:tabs>
          <w:tab w:val="left" w:pos="834"/>
        </w:tabs>
        <w:kinsoku w:val="0"/>
        <w:overflowPunct w:val="0"/>
        <w:ind w:left="567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accettare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senza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condizione</w:t>
      </w:r>
      <w:r w:rsidRPr="005A0CDD">
        <w:rPr>
          <w:rFonts w:ascii="Times New Roman" w:hAnsi="Times New Roman" w:cs="Times New Roman"/>
          <w:sz w:val="20"/>
          <w:szCs w:val="20"/>
        </w:rPr>
        <w:t xml:space="preserve"> 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riserva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alcuna,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tutte</w:t>
      </w:r>
      <w:r w:rsidRPr="005A0CDD">
        <w:rPr>
          <w:rFonts w:ascii="Times New Roman" w:hAnsi="Times New Roman" w:cs="Times New Roman"/>
          <w:sz w:val="20"/>
          <w:szCs w:val="20"/>
        </w:rPr>
        <w:t xml:space="preserve"> le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norme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 xml:space="preserve">e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disposizioni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contenute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nell’Avviso;</w:t>
      </w:r>
    </w:p>
    <w:p w:rsidR="009F6ABD" w:rsidRPr="005A0CDD" w:rsidRDefault="009F6ABD" w:rsidP="00606C24">
      <w:pPr>
        <w:pStyle w:val="Corpotesto"/>
        <w:numPr>
          <w:ilvl w:val="0"/>
          <w:numId w:val="3"/>
        </w:numPr>
        <w:tabs>
          <w:tab w:val="left" w:pos="834"/>
        </w:tabs>
        <w:kinsoku w:val="0"/>
        <w:overflowPunct w:val="0"/>
        <w:ind w:left="567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applicare</w:t>
      </w:r>
      <w:r w:rsidRPr="005A0CDD">
        <w:rPr>
          <w:rFonts w:ascii="Times New Roman" w:hAnsi="Times New Roman" w:cs="Times New Roman"/>
          <w:sz w:val="20"/>
          <w:szCs w:val="20"/>
        </w:rPr>
        <w:t xml:space="preserve"> a favore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lavoratori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dipendenti condizioni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giuridiche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retributive</w:t>
      </w:r>
      <w:r w:rsidRPr="005A0CDD">
        <w:rPr>
          <w:rFonts w:ascii="Times New Roman" w:hAnsi="Times New Roman" w:cs="Times New Roman"/>
          <w:sz w:val="20"/>
          <w:szCs w:val="20"/>
        </w:rPr>
        <w:t xml:space="preserve"> non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inferiori</w:t>
      </w:r>
      <w:r w:rsidRPr="005A0CDD">
        <w:rPr>
          <w:rFonts w:ascii="Times New Roman" w:hAnsi="Times New Roman" w:cs="Times New Roman"/>
          <w:sz w:val="20"/>
          <w:szCs w:val="20"/>
        </w:rPr>
        <w:t xml:space="preserve"> a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quelle</w:t>
      </w:r>
      <w:r w:rsidRPr="005A0CDD">
        <w:rPr>
          <w:rFonts w:ascii="Times New Roman" w:hAnsi="Times New Roman" w:cs="Times New Roman"/>
          <w:spacing w:val="10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risultanti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dai Contratti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lavoro;</w:t>
      </w:r>
    </w:p>
    <w:p w:rsidR="009F6ABD" w:rsidRPr="005A0CDD" w:rsidRDefault="009F6ABD" w:rsidP="00606C24">
      <w:pPr>
        <w:pStyle w:val="Corpotesto"/>
        <w:numPr>
          <w:ilvl w:val="0"/>
          <w:numId w:val="3"/>
        </w:numPr>
        <w:tabs>
          <w:tab w:val="left" w:pos="834"/>
        </w:tabs>
        <w:kinsoku w:val="0"/>
        <w:overflowPunct w:val="0"/>
        <w:ind w:left="567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l’inesistenza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delle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cause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esclusione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indicate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nell’art.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80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del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5A0CDD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n°</w:t>
      </w:r>
      <w:r>
        <w:rPr>
          <w:rFonts w:ascii="Times New Roman" w:hAnsi="Times New Roman" w:cs="Times New Roman"/>
          <w:spacing w:val="-1"/>
          <w:sz w:val="20"/>
          <w:szCs w:val="20"/>
        </w:rPr>
        <w:t>50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/20</w:t>
      </w:r>
      <w:r>
        <w:rPr>
          <w:rFonts w:ascii="Times New Roman" w:hAnsi="Times New Roman" w:cs="Times New Roman"/>
          <w:spacing w:val="-1"/>
          <w:sz w:val="20"/>
          <w:szCs w:val="20"/>
        </w:rPr>
        <w:t>1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6;</w:t>
      </w:r>
    </w:p>
    <w:p w:rsidR="009F6ABD" w:rsidRPr="005A0CDD" w:rsidRDefault="009F6ABD" w:rsidP="00606C24">
      <w:pPr>
        <w:pStyle w:val="Corpotesto"/>
        <w:numPr>
          <w:ilvl w:val="0"/>
          <w:numId w:val="3"/>
        </w:numPr>
        <w:tabs>
          <w:tab w:val="left" w:pos="834"/>
        </w:tabs>
        <w:kinsoku w:val="0"/>
        <w:overflowPunct w:val="0"/>
        <w:ind w:left="567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5A0CDD">
        <w:rPr>
          <w:rFonts w:ascii="Times New Roman" w:hAnsi="Times New Roman" w:cs="Times New Roman"/>
          <w:sz w:val="20"/>
          <w:szCs w:val="20"/>
        </w:rPr>
        <w:t>che</w:t>
      </w:r>
      <w:r w:rsidRPr="005A0CD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non</w:t>
      </w:r>
      <w:r w:rsidRPr="005A0CDD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sussistono</w:t>
      </w:r>
      <w:r w:rsidRPr="005A0CDD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a</w:t>
      </w:r>
      <w:r w:rsidRPr="005A0CDD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proprio</w:t>
      </w:r>
      <w:r w:rsidRPr="005A0CD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carico</w:t>
      </w:r>
      <w:r w:rsidRPr="005A0CDD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ed</w:t>
      </w:r>
      <w:r w:rsidRPr="005A0CDD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a</w:t>
      </w:r>
      <w:r w:rsidRPr="005A0CDD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carico</w:t>
      </w:r>
      <w:r w:rsidRPr="005A0CDD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dell’impresa</w:t>
      </w:r>
      <w:r w:rsidRPr="005A0CDD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rappresentata</w:t>
      </w:r>
      <w:r w:rsidRPr="005A0CDD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procedimenti</w:t>
      </w:r>
      <w:r w:rsidRPr="005A0CDD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in</w:t>
      </w:r>
      <w:r w:rsidRPr="005A0CDD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corso</w:t>
      </w:r>
      <w:r w:rsidRPr="005A0CDD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per</w:t>
      </w:r>
      <w:r w:rsidRPr="005A0CDD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l’applicazione</w:t>
      </w:r>
      <w:r w:rsidRPr="005A0CDD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delle</w:t>
      </w:r>
      <w:r w:rsidRPr="005A0CDD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misure</w:t>
      </w:r>
      <w:r w:rsidRPr="005A0CDD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prevenzione</w:t>
      </w:r>
      <w:r w:rsidRPr="005A0CDD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cui</w:t>
      </w:r>
      <w:r w:rsidRPr="005A0CDD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all’art.</w:t>
      </w:r>
      <w:r w:rsidRPr="005A0CDD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3</w:t>
      </w:r>
      <w:r w:rsidRPr="005A0CDD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della</w:t>
      </w:r>
      <w:r w:rsidRPr="005A0CDD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Legge</w:t>
      </w:r>
      <w:r w:rsidRPr="005A0CDD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1423/1956</w:t>
      </w:r>
      <w:r w:rsidRPr="005A0CDD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o</w:t>
      </w:r>
      <w:r w:rsidRPr="005A0CDD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alcuna</w:t>
      </w:r>
      <w:r w:rsidRPr="005A0CDD">
        <w:rPr>
          <w:rFonts w:ascii="Times New Roman" w:hAnsi="Times New Roman" w:cs="Times New Roman"/>
          <w:spacing w:val="7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delle</w:t>
      </w:r>
      <w:r w:rsidRPr="005A0CD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cause</w:t>
      </w:r>
      <w:r w:rsidRPr="005A0CDD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ostative</w:t>
      </w:r>
      <w:r w:rsidRPr="005A0CD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previste</w:t>
      </w:r>
      <w:r w:rsidRPr="005A0CD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dall’art.</w:t>
      </w:r>
      <w:r w:rsidRPr="005A0CDD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10</w:t>
      </w:r>
      <w:r w:rsidRPr="005A0CD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della</w:t>
      </w:r>
      <w:r w:rsidRPr="005A0CDD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Legge</w:t>
      </w:r>
      <w:r w:rsidRPr="005A0CDD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575/1965</w:t>
      </w:r>
      <w:r w:rsidRPr="005A0CDD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come</w:t>
      </w:r>
      <w:r w:rsidRPr="005A0CD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proofErr w:type="spellStart"/>
      <w:r w:rsidRPr="005A0CDD">
        <w:rPr>
          <w:rFonts w:ascii="Times New Roman" w:hAnsi="Times New Roman" w:cs="Times New Roman"/>
          <w:spacing w:val="-1"/>
          <w:sz w:val="20"/>
          <w:szCs w:val="20"/>
        </w:rPr>
        <w:t>succ</w:t>
      </w:r>
      <w:proofErr w:type="spellEnd"/>
      <w:r w:rsidRPr="005A0CDD">
        <w:rPr>
          <w:rFonts w:ascii="Times New Roman" w:hAnsi="Times New Roman" w:cs="Times New Roman"/>
          <w:spacing w:val="-1"/>
          <w:sz w:val="20"/>
          <w:szCs w:val="20"/>
        </w:rPr>
        <w:t>.</w:t>
      </w:r>
      <w:r w:rsidRPr="005A0CD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integrata</w:t>
      </w:r>
      <w:r w:rsidRPr="005A0CDD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e</w:t>
      </w:r>
      <w:r w:rsidRPr="005A0CD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modificata;</w:t>
      </w:r>
      <w:r w:rsidRPr="005A0CDD">
        <w:rPr>
          <w:rFonts w:ascii="Times New Roman" w:hAnsi="Times New Roman" w:cs="Times New Roman"/>
          <w:spacing w:val="8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che</w:t>
      </w:r>
      <w:r w:rsidRPr="005A0CDD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nei</w:t>
      </w:r>
      <w:r w:rsidRPr="005A0CDD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confronti</w:t>
      </w:r>
      <w:r w:rsidRPr="005A0CDD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dell’impresa</w:t>
      </w:r>
      <w:r w:rsidRPr="005A0CDD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non</w:t>
      </w:r>
      <w:r w:rsidRPr="005A0CDD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è</w:t>
      </w:r>
      <w:r w:rsidRPr="005A0CDD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stata</w:t>
      </w:r>
      <w:r w:rsidRPr="005A0CDD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irrogata</w:t>
      </w:r>
      <w:r w:rsidRPr="005A0CDD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la</w:t>
      </w:r>
      <w:r w:rsidRPr="005A0CDD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sanzione</w:t>
      </w:r>
      <w:r w:rsidRPr="005A0CDD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amministrativa</w:t>
      </w:r>
      <w:r w:rsidRPr="005A0CDD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dell’interdizione</w:t>
      </w:r>
      <w:r w:rsidRPr="005A0CDD">
        <w:rPr>
          <w:rFonts w:ascii="Times New Roman" w:hAnsi="Times New Roman" w:cs="Times New Roman"/>
          <w:spacing w:val="7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all’esercizio</w:t>
      </w:r>
      <w:r w:rsidRPr="005A0CDD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dell’attività</w:t>
      </w:r>
      <w:r w:rsidRPr="005A0CDD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o</w:t>
      </w:r>
      <w:r w:rsidRPr="005A0CDD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</w:t>
      </w:r>
      <w:r w:rsidRPr="005A0CDD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divieto</w:t>
      </w:r>
      <w:r w:rsidRPr="005A0CDD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contrarre</w:t>
      </w:r>
      <w:r w:rsidRPr="005A0CDD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con</w:t>
      </w:r>
      <w:r w:rsidRPr="005A0CDD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la</w:t>
      </w:r>
      <w:r w:rsidRPr="005A0CDD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Pubblica</w:t>
      </w:r>
      <w:r w:rsidRPr="005A0CDD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Amministrazione</w:t>
      </w:r>
      <w:r w:rsidRPr="005A0CDD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cui</w:t>
      </w:r>
      <w:r w:rsidRPr="005A0CDD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all’art.</w:t>
      </w:r>
      <w:r w:rsidRPr="005A0CDD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9</w:t>
      </w:r>
      <w:r w:rsidRPr="005A0CDD">
        <w:rPr>
          <w:rFonts w:ascii="Times New Roman" w:hAnsi="Times New Roman" w:cs="Times New Roman"/>
          <w:spacing w:val="9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comma</w:t>
      </w:r>
      <w:r w:rsidRPr="005A0CDD">
        <w:rPr>
          <w:rFonts w:ascii="Times New Roman" w:hAnsi="Times New Roman" w:cs="Times New Roman"/>
          <w:sz w:val="20"/>
          <w:szCs w:val="20"/>
        </w:rPr>
        <w:t xml:space="preserve"> 2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lett.</w:t>
      </w:r>
      <w:r w:rsidRPr="005A0CDD">
        <w:rPr>
          <w:rFonts w:ascii="Times New Roman" w:hAnsi="Times New Roman" w:cs="Times New Roman"/>
          <w:sz w:val="20"/>
          <w:szCs w:val="20"/>
        </w:rPr>
        <w:t xml:space="preserve"> a)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e c)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5A0CDD">
        <w:rPr>
          <w:rFonts w:ascii="Times New Roman" w:hAnsi="Times New Roman" w:cs="Times New Roman"/>
          <w:spacing w:val="-1"/>
          <w:sz w:val="20"/>
          <w:szCs w:val="20"/>
        </w:rPr>
        <w:t>D.Lgs.</w:t>
      </w:r>
      <w:proofErr w:type="spellEnd"/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n°</w:t>
      </w:r>
      <w:r w:rsidRPr="005A0CDD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231/2001;</w:t>
      </w:r>
    </w:p>
    <w:p w:rsidR="009F6ABD" w:rsidRPr="005A0CDD" w:rsidRDefault="009F6ABD" w:rsidP="00606C24">
      <w:pPr>
        <w:pStyle w:val="Corpotesto"/>
        <w:numPr>
          <w:ilvl w:val="0"/>
          <w:numId w:val="3"/>
        </w:numPr>
        <w:tabs>
          <w:tab w:val="left" w:pos="834"/>
        </w:tabs>
        <w:kinsoku w:val="0"/>
        <w:overflowPunct w:val="0"/>
        <w:ind w:left="567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z w:val="20"/>
          <w:szCs w:val="20"/>
        </w:rPr>
        <w:t>che</w:t>
      </w:r>
      <w:r w:rsidRPr="005A0CDD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non</w:t>
      </w:r>
      <w:r w:rsidRPr="005A0CD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si</w:t>
      </w:r>
      <w:r w:rsidRPr="005A0CD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trova</w:t>
      </w:r>
      <w:r w:rsidRPr="005A0CD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in</w:t>
      </w:r>
      <w:r w:rsidRPr="005A0CD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alcuna</w:t>
      </w:r>
      <w:r w:rsidRPr="005A0CD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delle</w:t>
      </w:r>
      <w:r w:rsidRPr="005A0CDD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posizioni</w:t>
      </w:r>
      <w:r w:rsidRPr="005A0CDD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o</w:t>
      </w:r>
      <w:r w:rsidRPr="005A0CD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condizioni</w:t>
      </w:r>
      <w:r w:rsidRPr="005A0CDD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ostative</w:t>
      </w:r>
      <w:r w:rsidRPr="005A0CDD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previste</w:t>
      </w:r>
      <w:r w:rsidRPr="005A0CDD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dalla</w:t>
      </w:r>
      <w:r w:rsidRPr="005A0CD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vigente</w:t>
      </w:r>
      <w:r w:rsidRPr="005A0CDD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legislazione</w:t>
      </w:r>
      <w:r w:rsidRPr="005A0CD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in</w:t>
      </w:r>
      <w:r w:rsidRPr="005A0CDD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materia di lotta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 xml:space="preserve">alla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delinquenza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 tipo mafioso;</w:t>
      </w:r>
    </w:p>
    <w:p w:rsidR="009F6ABD" w:rsidRPr="005A0CDD" w:rsidRDefault="009F6ABD" w:rsidP="00606C24">
      <w:pPr>
        <w:pStyle w:val="Corpotesto"/>
        <w:numPr>
          <w:ilvl w:val="0"/>
          <w:numId w:val="3"/>
        </w:numPr>
        <w:tabs>
          <w:tab w:val="left" w:pos="834"/>
        </w:tabs>
        <w:kinsoku w:val="0"/>
        <w:overflowPunct w:val="0"/>
        <w:spacing w:line="239" w:lineRule="auto"/>
        <w:ind w:left="567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essere</w:t>
      </w:r>
      <w:r w:rsidRPr="005A0CDD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informato,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ai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sensi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della</w:t>
      </w:r>
      <w:r w:rsidRPr="005A0CD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vigente</w:t>
      </w:r>
      <w:r w:rsidRPr="005A0CDD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normativa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in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materia</w:t>
      </w:r>
      <w:r w:rsidRPr="005A0CD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protezione</w:t>
      </w:r>
      <w:r w:rsidRPr="005A0CDD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dei</w:t>
      </w:r>
      <w:r w:rsidRPr="005A0CDD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dati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personali,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che</w:t>
      </w:r>
      <w:r w:rsidRPr="005A0CDD">
        <w:rPr>
          <w:rFonts w:ascii="Times New Roman" w:hAnsi="Times New Roman" w:cs="Times New Roman"/>
          <w:spacing w:val="8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i</w:t>
      </w:r>
      <w:r w:rsidRPr="005A0CDD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dati</w:t>
      </w:r>
      <w:r w:rsidRPr="005A0CDD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personali</w:t>
      </w:r>
      <w:r w:rsidRPr="005A0CDD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raccolti</w:t>
      </w:r>
      <w:r w:rsidRPr="005A0CDD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saranno</w:t>
      </w:r>
      <w:r w:rsidRPr="005A0CDD">
        <w:rPr>
          <w:rFonts w:ascii="Times New Roman" w:hAnsi="Times New Roman" w:cs="Times New Roman"/>
          <w:sz w:val="20"/>
          <w:szCs w:val="20"/>
        </w:rPr>
        <w:t xml:space="preserve"> 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trattati,</w:t>
      </w:r>
      <w:r w:rsidRPr="005A0CDD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anche</w:t>
      </w:r>
      <w:r w:rsidRPr="005A0CDD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con</w:t>
      </w:r>
      <w:r w:rsidRPr="005A0CDD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strumenti</w:t>
      </w:r>
      <w:r w:rsidRPr="005A0CD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informatici,</w:t>
      </w:r>
      <w:r w:rsidRPr="005A0CDD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esclusivamente</w:t>
      </w:r>
      <w:r w:rsidRPr="005A0CDD">
        <w:rPr>
          <w:rFonts w:ascii="Times New Roman" w:hAnsi="Times New Roman" w:cs="Times New Roman"/>
          <w:spacing w:val="7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nell’ambito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del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procedimento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per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 xml:space="preserve">il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quale</w:t>
      </w:r>
      <w:r w:rsidRPr="005A0CDD">
        <w:rPr>
          <w:rFonts w:ascii="Times New Roman" w:hAnsi="Times New Roman" w:cs="Times New Roman"/>
          <w:sz w:val="20"/>
          <w:szCs w:val="20"/>
        </w:rPr>
        <w:t xml:space="preserve"> la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presente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dichiarazione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viene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resa.</w:t>
      </w:r>
    </w:p>
    <w:p w:rsidR="009F6ABD" w:rsidRPr="005A0CDD" w:rsidRDefault="009F6ABD" w:rsidP="00606C24">
      <w:pPr>
        <w:pStyle w:val="Corpotesto"/>
        <w:numPr>
          <w:ilvl w:val="0"/>
          <w:numId w:val="3"/>
        </w:numPr>
        <w:tabs>
          <w:tab w:val="left" w:pos="834"/>
        </w:tabs>
        <w:kinsoku w:val="0"/>
        <w:overflowPunct w:val="0"/>
        <w:ind w:left="567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 xml:space="preserve">non  trovarsi in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situazioni</w:t>
      </w:r>
      <w:r w:rsidRPr="005A0CDD">
        <w:rPr>
          <w:rFonts w:ascii="Times New Roman" w:hAnsi="Times New Roman" w:cs="Times New Roman"/>
          <w:sz w:val="20"/>
          <w:szCs w:val="20"/>
        </w:rPr>
        <w:t xml:space="preserve"> 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z w:val="20"/>
          <w:szCs w:val="20"/>
        </w:rPr>
        <w:t xml:space="preserve">  controllo</w:t>
      </w:r>
      <w:r w:rsidRPr="005A0CD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o</w:t>
      </w:r>
      <w:r w:rsidRPr="005A0CD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z w:val="20"/>
          <w:szCs w:val="20"/>
        </w:rPr>
        <w:t xml:space="preserve"> 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collegamento</w:t>
      </w:r>
      <w:r w:rsidRPr="005A0CD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(formale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e/o</w:t>
      </w:r>
      <w:r w:rsidRPr="005A0CD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sostanziale)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con  altri</w:t>
      </w:r>
      <w:r w:rsidRPr="005A0CDD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concorrenti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 xml:space="preserve">e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che</w:t>
      </w:r>
      <w:r w:rsidRPr="005A0CDD">
        <w:rPr>
          <w:rFonts w:ascii="Times New Roman" w:hAnsi="Times New Roman" w:cs="Times New Roman"/>
          <w:sz w:val="20"/>
          <w:szCs w:val="20"/>
        </w:rPr>
        <w:t xml:space="preserve"> non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si</w:t>
      </w:r>
      <w:r w:rsidRPr="005A0CDD">
        <w:rPr>
          <w:rFonts w:ascii="Times New Roman" w:hAnsi="Times New Roman" w:cs="Times New Roman"/>
          <w:sz w:val="20"/>
          <w:szCs w:val="20"/>
        </w:rPr>
        <w:t xml:space="preserve"> è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accordato </w:t>
      </w:r>
      <w:r w:rsidRPr="005A0CDD">
        <w:rPr>
          <w:rFonts w:ascii="Times New Roman" w:hAnsi="Times New Roman" w:cs="Times New Roman"/>
          <w:sz w:val="20"/>
          <w:szCs w:val="20"/>
        </w:rPr>
        <w:t xml:space="preserve">e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non si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accorderà</w:t>
      </w:r>
      <w:r w:rsidRPr="005A0CDD">
        <w:rPr>
          <w:rFonts w:ascii="Times New Roman" w:hAnsi="Times New Roman" w:cs="Times New Roman"/>
          <w:sz w:val="20"/>
          <w:szCs w:val="20"/>
        </w:rPr>
        <w:t xml:space="preserve"> con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altri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partecipanti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alla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selezione;</w:t>
      </w:r>
    </w:p>
    <w:p w:rsidR="009F6ABD" w:rsidRPr="005A0CDD" w:rsidRDefault="009F6ABD" w:rsidP="00606C24">
      <w:pPr>
        <w:pStyle w:val="Corpotesto"/>
        <w:numPr>
          <w:ilvl w:val="0"/>
          <w:numId w:val="3"/>
        </w:numPr>
        <w:tabs>
          <w:tab w:val="left" w:pos="834"/>
        </w:tabs>
        <w:kinsoku w:val="0"/>
        <w:overflowPunct w:val="0"/>
        <w:ind w:left="567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z w:val="20"/>
          <w:szCs w:val="20"/>
        </w:rPr>
        <w:lastRenderedPageBreak/>
        <w:t xml:space="preserve">che la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propria offerta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 xml:space="preserve">è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improntata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 xml:space="preserve">a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serietà,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integrità,</w:t>
      </w:r>
      <w:r w:rsidRPr="005A0CD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indipendenza</w:t>
      </w:r>
      <w:r w:rsidRPr="005A0CDD">
        <w:rPr>
          <w:rFonts w:ascii="Times New Roman" w:hAnsi="Times New Roman" w:cs="Times New Roman"/>
          <w:sz w:val="20"/>
          <w:szCs w:val="20"/>
        </w:rPr>
        <w:t xml:space="preserve"> e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segretezza;</w:t>
      </w:r>
    </w:p>
    <w:p w:rsidR="009F6ABD" w:rsidRPr="005A0CDD" w:rsidRDefault="009F6ABD" w:rsidP="00606C24">
      <w:pPr>
        <w:pStyle w:val="Corpotesto"/>
        <w:numPr>
          <w:ilvl w:val="0"/>
          <w:numId w:val="3"/>
        </w:numPr>
        <w:tabs>
          <w:tab w:val="left" w:pos="834"/>
        </w:tabs>
        <w:kinsoku w:val="0"/>
        <w:overflowPunct w:val="0"/>
        <w:ind w:left="567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impegnarsi </w:t>
      </w:r>
      <w:r w:rsidRPr="005A0CDD">
        <w:rPr>
          <w:rFonts w:ascii="Times New Roman" w:hAnsi="Times New Roman" w:cs="Times New Roman"/>
          <w:sz w:val="20"/>
          <w:szCs w:val="20"/>
        </w:rPr>
        <w:t>a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conformare</w:t>
      </w:r>
      <w:r w:rsidRPr="005A0CDD">
        <w:rPr>
          <w:rFonts w:ascii="Times New Roman" w:hAnsi="Times New Roman" w:cs="Times New Roman"/>
          <w:sz w:val="20"/>
          <w:szCs w:val="20"/>
        </w:rPr>
        <w:t xml:space="preserve"> i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propri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comportamenti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principi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di </w:t>
      </w:r>
      <w:r w:rsidRPr="005A0CDD">
        <w:rPr>
          <w:rFonts w:ascii="Times New Roman" w:hAnsi="Times New Roman" w:cs="Times New Roman"/>
          <w:sz w:val="20"/>
          <w:szCs w:val="20"/>
        </w:rPr>
        <w:t>lealtà,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trasparenza</w:t>
      </w:r>
      <w:r w:rsidRPr="005A0CDD">
        <w:rPr>
          <w:rFonts w:ascii="Times New Roman" w:hAnsi="Times New Roman" w:cs="Times New Roman"/>
          <w:sz w:val="20"/>
          <w:szCs w:val="20"/>
        </w:rPr>
        <w:t xml:space="preserve"> e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correttezza;</w:t>
      </w:r>
    </w:p>
    <w:p w:rsidR="009F6ABD" w:rsidRPr="005A0CDD" w:rsidRDefault="009F6ABD" w:rsidP="00606C24">
      <w:pPr>
        <w:pStyle w:val="Corpotesto"/>
        <w:numPr>
          <w:ilvl w:val="0"/>
          <w:numId w:val="3"/>
        </w:numPr>
        <w:tabs>
          <w:tab w:val="left" w:pos="834"/>
        </w:tabs>
        <w:kinsoku w:val="0"/>
        <w:overflowPunct w:val="0"/>
        <w:ind w:left="567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z w:val="20"/>
          <w:szCs w:val="20"/>
        </w:rPr>
        <w:t>che</w:t>
      </w:r>
      <w:r w:rsidRPr="005A0CD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non</w:t>
      </w:r>
      <w:r w:rsidRPr="005A0CD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si</w:t>
      </w:r>
      <w:r w:rsidRPr="005A0CDD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è</w:t>
      </w:r>
      <w:r w:rsidRPr="005A0CD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accordato</w:t>
      </w:r>
      <w:r w:rsidRPr="005A0CD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e</w:t>
      </w:r>
      <w:r w:rsidRPr="005A0CD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non</w:t>
      </w:r>
      <w:r w:rsidRPr="005A0CD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si</w:t>
      </w:r>
      <w:r w:rsidRPr="005A0CD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accorderà</w:t>
      </w:r>
      <w:r w:rsidRPr="005A0CDD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con</w:t>
      </w:r>
      <w:r w:rsidRPr="005A0CD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altri</w:t>
      </w:r>
      <w:r w:rsidRPr="005A0CD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partecipanti</w:t>
      </w:r>
      <w:r w:rsidRPr="005A0CD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alla</w:t>
      </w:r>
      <w:r w:rsidRPr="005A0CD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gara</w:t>
      </w:r>
      <w:r w:rsidRPr="005A0CD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per</w:t>
      </w:r>
      <w:r w:rsidRPr="005A0CD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limitare</w:t>
      </w:r>
      <w:r w:rsidRPr="005A0CD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od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eludere</w:t>
      </w:r>
      <w:r w:rsidRPr="005A0CD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in</w:t>
      </w:r>
      <w:r w:rsidRPr="005A0CDD">
        <w:rPr>
          <w:rFonts w:ascii="Times New Roman" w:hAnsi="Times New Roman" w:cs="Times New Roman"/>
          <w:spacing w:val="8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alcun modo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la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concorrenza;</w:t>
      </w:r>
    </w:p>
    <w:p w:rsidR="009F6ABD" w:rsidRPr="005A0CDD" w:rsidRDefault="009F6ABD" w:rsidP="00606C24">
      <w:pPr>
        <w:pStyle w:val="Corpotesto"/>
        <w:numPr>
          <w:ilvl w:val="0"/>
          <w:numId w:val="3"/>
        </w:numPr>
        <w:tabs>
          <w:tab w:val="left" w:pos="834"/>
        </w:tabs>
        <w:kinsoku w:val="0"/>
        <w:overflowPunct w:val="0"/>
        <w:spacing w:line="239" w:lineRule="auto"/>
        <w:ind w:left="567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z w:val="20"/>
          <w:szCs w:val="20"/>
        </w:rPr>
        <w:t>che</w:t>
      </w:r>
      <w:r w:rsidRPr="005A0CDD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in</w:t>
      </w:r>
      <w:r w:rsidRPr="005A0CD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caso</w:t>
      </w:r>
      <w:r w:rsidRPr="005A0CDD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aggiudicazione</w:t>
      </w:r>
      <w:r w:rsidRPr="005A0CDD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si</w:t>
      </w:r>
      <w:r w:rsidRPr="005A0CDD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obbliga</w:t>
      </w:r>
      <w:r w:rsidRPr="005A0CDD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espressamente</w:t>
      </w:r>
      <w:r w:rsidRPr="005A0CDD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a</w:t>
      </w:r>
      <w:r w:rsidRPr="005A0CDD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segnalare</w:t>
      </w:r>
      <w:r w:rsidRPr="005A0CDD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qualsiasi</w:t>
      </w:r>
      <w:r w:rsidRPr="005A0CD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tentativo</w:t>
      </w:r>
      <w:r w:rsidRPr="005A0CDD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turbativa,</w:t>
      </w:r>
      <w:r w:rsidRPr="005A0CDD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irregolarità </w:t>
      </w:r>
      <w:r w:rsidRPr="005A0CDD">
        <w:rPr>
          <w:rFonts w:ascii="Times New Roman" w:hAnsi="Times New Roman" w:cs="Times New Roman"/>
          <w:sz w:val="20"/>
          <w:szCs w:val="20"/>
        </w:rPr>
        <w:t>o</w:t>
      </w:r>
      <w:r w:rsidRPr="005A0CDD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distorsione</w:t>
      </w:r>
      <w:r w:rsidRPr="005A0CDD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nelle</w:t>
      </w:r>
      <w:r w:rsidRPr="005A0CD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fasi</w:t>
      </w:r>
      <w:r w:rsidRPr="005A0CD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svolgimento</w:t>
      </w:r>
      <w:r w:rsidRPr="005A0CDD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della</w:t>
      </w:r>
      <w:r w:rsidRPr="005A0CD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gara</w:t>
      </w:r>
      <w:r w:rsidRPr="005A0CD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e/o</w:t>
      </w:r>
      <w:r w:rsidRPr="005A0CDD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durante</w:t>
      </w:r>
      <w:r w:rsidRPr="005A0CDD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l’esecuzione</w:t>
      </w:r>
      <w:r w:rsidRPr="005A0CDD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</w:t>
      </w:r>
      <w:r w:rsidRPr="005A0CD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contratto,</w:t>
      </w:r>
      <w:r w:rsidRPr="005A0CDD">
        <w:rPr>
          <w:rFonts w:ascii="Times New Roman" w:hAnsi="Times New Roman" w:cs="Times New Roman"/>
          <w:spacing w:val="8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da</w:t>
      </w:r>
      <w:r w:rsidRPr="005A0CDD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parte</w:t>
      </w:r>
      <w:r w:rsidRPr="005A0CDD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ogni</w:t>
      </w:r>
      <w:r w:rsidRPr="005A0CDD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interessato</w:t>
      </w:r>
      <w:r w:rsidRPr="005A0CDD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o</w:t>
      </w:r>
      <w:r w:rsidRPr="005A0CDD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addetto</w:t>
      </w:r>
      <w:r w:rsidRPr="005A0CDD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o</w:t>
      </w:r>
      <w:r w:rsidRPr="005A0CDD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chiunque</w:t>
      </w:r>
      <w:r w:rsidRPr="005A0CDD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possa</w:t>
      </w:r>
      <w:r w:rsidRPr="005A0CDD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influenzare</w:t>
      </w:r>
      <w:r w:rsidRPr="005A0CDD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le</w:t>
      </w:r>
      <w:r w:rsidRPr="005A0CDD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decisioni</w:t>
      </w:r>
      <w:r w:rsidRPr="005A0CDD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relative</w:t>
      </w:r>
      <w:r w:rsidRPr="005A0CDD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alla</w:t>
      </w:r>
      <w:r w:rsidRPr="005A0CDD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selezione</w:t>
      </w:r>
      <w:r w:rsidRPr="005A0CDD">
        <w:rPr>
          <w:rFonts w:ascii="Times New Roman" w:hAnsi="Times New Roman" w:cs="Times New Roman"/>
          <w:sz w:val="20"/>
          <w:szCs w:val="20"/>
        </w:rPr>
        <w:t xml:space="preserve"> in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oggetto;</w:t>
      </w:r>
    </w:p>
    <w:p w:rsidR="009F6ABD" w:rsidRPr="005A0CDD" w:rsidRDefault="009F6ABD" w:rsidP="00606C24">
      <w:pPr>
        <w:pStyle w:val="Corpotesto"/>
        <w:numPr>
          <w:ilvl w:val="0"/>
          <w:numId w:val="3"/>
        </w:numPr>
        <w:tabs>
          <w:tab w:val="left" w:pos="834"/>
        </w:tabs>
        <w:kinsoku w:val="0"/>
        <w:overflowPunct w:val="0"/>
        <w:ind w:left="567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obbligarsi</w:t>
      </w:r>
      <w:r w:rsidRPr="005A0CDD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espressamente</w:t>
      </w:r>
      <w:r w:rsidRPr="005A0CDD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a</w:t>
      </w:r>
      <w:r w:rsidRPr="005A0CDD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collaborare</w:t>
      </w:r>
      <w:r w:rsidRPr="005A0CDD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con</w:t>
      </w:r>
      <w:r w:rsidRPr="005A0CDD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le</w:t>
      </w:r>
      <w:r w:rsidRPr="005A0CDD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forze</w:t>
      </w:r>
      <w:r w:rsidRPr="005A0CDD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Polizia</w:t>
      </w:r>
      <w:r w:rsidRPr="005A0CDD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,</w:t>
      </w:r>
      <w:r w:rsidRPr="005A0CDD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denunciando</w:t>
      </w:r>
      <w:r w:rsidRPr="005A0CDD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ogni</w:t>
      </w:r>
      <w:r w:rsidRPr="005A0CDD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tentativo</w:t>
      </w:r>
      <w:r w:rsidRPr="005A0CDD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estorsione,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intimidazione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o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condizionamento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natura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criminale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(richiesta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tangenti, pressioni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per</w:t>
      </w:r>
      <w:r w:rsidRPr="005A0CDD">
        <w:rPr>
          <w:rFonts w:ascii="Times New Roman" w:hAnsi="Times New Roman" w:cs="Times New Roman"/>
          <w:spacing w:val="7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indirizzare</w:t>
      </w:r>
      <w:r w:rsidRPr="005A0CDD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l’assunzione</w:t>
      </w:r>
      <w:r w:rsidRPr="005A0CDD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personale</w:t>
      </w:r>
      <w:r w:rsidRPr="005A0CDD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o</w:t>
      </w:r>
      <w:r w:rsidRPr="005A0CDD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l’affidamento</w:t>
      </w:r>
      <w:r w:rsidRPr="005A0CDD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sub-appalti</w:t>
      </w:r>
      <w:r w:rsidRPr="005A0CDD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a</w:t>
      </w:r>
      <w:r w:rsidRPr="005A0CDD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determinate</w:t>
      </w:r>
      <w:r w:rsidRPr="005A0CDD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imprese,</w:t>
      </w:r>
      <w:r w:rsidRPr="005A0CDD">
        <w:rPr>
          <w:rFonts w:ascii="Times New Roman" w:hAnsi="Times New Roman" w:cs="Times New Roman"/>
          <w:spacing w:val="9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danneggiamenti/furti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di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beni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personali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 xml:space="preserve">in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cantiere, ecc.).</w:t>
      </w:r>
    </w:p>
    <w:p w:rsidR="009F6ABD" w:rsidRPr="005A0CDD" w:rsidRDefault="009F6ABD" w:rsidP="009E4FBC">
      <w:pPr>
        <w:pStyle w:val="Corpotesto"/>
        <w:kinsoku w:val="0"/>
        <w:overflowPunct w:val="0"/>
        <w:spacing w:before="2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F6ABD" w:rsidRPr="005A0CDD" w:rsidRDefault="009F6ABD" w:rsidP="009E4FBC">
      <w:pPr>
        <w:pStyle w:val="Corpotesto"/>
        <w:tabs>
          <w:tab w:val="left" w:pos="2621"/>
          <w:tab w:val="left" w:pos="5048"/>
        </w:tabs>
        <w:kinsoku w:val="0"/>
        <w:overflowPunct w:val="0"/>
        <w:ind w:left="113"/>
        <w:jc w:val="both"/>
        <w:rPr>
          <w:rFonts w:ascii="Times New Roman" w:hAnsi="Times New Roman" w:cs="Times New Roman"/>
          <w:sz w:val="20"/>
          <w:szCs w:val="20"/>
        </w:rPr>
      </w:pPr>
      <w:r w:rsidRPr="005A0CDD"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li,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</w:p>
    <w:p w:rsidR="009F6ABD" w:rsidRPr="005A0CDD" w:rsidRDefault="009F6ABD" w:rsidP="009E4FBC">
      <w:pPr>
        <w:pStyle w:val="Corpotesto"/>
        <w:kinsoku w:val="0"/>
        <w:overflowPunct w:val="0"/>
        <w:spacing w:before="2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F6ABD" w:rsidRPr="005A0CDD" w:rsidRDefault="009F6ABD" w:rsidP="009E4FBC">
      <w:pPr>
        <w:pStyle w:val="Corpotesto"/>
        <w:kinsoku w:val="0"/>
        <w:overflowPunct w:val="0"/>
        <w:ind w:left="7088"/>
        <w:jc w:val="center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z w:val="20"/>
          <w:szCs w:val="20"/>
        </w:rPr>
        <w:t>Il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Dichiarante</w:t>
      </w:r>
    </w:p>
    <w:p w:rsidR="009F6ABD" w:rsidRPr="005A0CDD" w:rsidRDefault="009F6ABD">
      <w:pPr>
        <w:pStyle w:val="Titolo1"/>
        <w:kinsoku w:val="0"/>
        <w:overflowPunct w:val="0"/>
        <w:spacing w:before="37"/>
        <w:ind w:left="100"/>
        <w:rPr>
          <w:rFonts w:ascii="Times New Roman" w:hAnsi="Times New Roman" w:cs="Times New Roman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br w:type="page"/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lastRenderedPageBreak/>
        <w:t>ALLEGATO</w:t>
      </w:r>
      <w:r w:rsidRPr="005A0CD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4E4B68">
        <w:rPr>
          <w:rFonts w:ascii="Times New Roman" w:hAnsi="Times New Roman" w:cs="Times New Roman"/>
          <w:sz w:val="20"/>
          <w:szCs w:val="20"/>
        </w:rPr>
        <w:t>3</w:t>
      </w:r>
    </w:p>
    <w:p w:rsidR="009F6ABD" w:rsidRPr="005A0CDD" w:rsidRDefault="009F6ABD" w:rsidP="006E45D2">
      <w:pPr>
        <w:rPr>
          <w:sz w:val="20"/>
          <w:szCs w:val="20"/>
        </w:rPr>
      </w:pPr>
    </w:p>
    <w:p w:rsidR="009F6ABD" w:rsidRPr="005A0CDD" w:rsidRDefault="009F6ABD" w:rsidP="00855C59">
      <w:pPr>
        <w:pStyle w:val="Corpotesto"/>
        <w:kinsoku w:val="0"/>
        <w:overflowPunct w:val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CDD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AUTOCERTIFICAZIONE SOSTITUTIVA </w:t>
      </w:r>
      <w:r w:rsidRPr="005A0CDD">
        <w:rPr>
          <w:rFonts w:ascii="Times New Roman" w:hAnsi="Times New Roman" w:cs="Times New Roman"/>
          <w:b/>
          <w:bCs/>
          <w:w w:val="95"/>
          <w:sz w:val="20"/>
          <w:szCs w:val="20"/>
        </w:rPr>
        <w:t xml:space="preserve">DEL </w:t>
      </w:r>
      <w:r w:rsidRPr="005A0CDD">
        <w:rPr>
          <w:rFonts w:ascii="Times New Roman" w:hAnsi="Times New Roman" w:cs="Times New Roman"/>
          <w:b/>
          <w:bCs/>
          <w:spacing w:val="-1"/>
          <w:w w:val="95"/>
          <w:sz w:val="20"/>
          <w:szCs w:val="20"/>
        </w:rPr>
        <w:t>DURC</w:t>
      </w:r>
      <w:r w:rsidRPr="005A0CD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Pr="005A0CDD">
        <w:rPr>
          <w:rFonts w:ascii="Times New Roman" w:hAnsi="Times New Roman" w:cs="Times New Roman"/>
          <w:b/>
          <w:bCs/>
          <w:spacing w:val="-1"/>
          <w:w w:val="95"/>
          <w:sz w:val="20"/>
          <w:szCs w:val="20"/>
        </w:rPr>
        <w:t xml:space="preserve">TRACCIABILITA’ FLUSSI </w:t>
      </w:r>
      <w:r w:rsidRPr="005A0CDD">
        <w:rPr>
          <w:rFonts w:ascii="Times New Roman" w:hAnsi="Times New Roman" w:cs="Times New Roman"/>
          <w:b/>
          <w:bCs/>
          <w:spacing w:val="-1"/>
          <w:sz w:val="20"/>
          <w:szCs w:val="20"/>
        </w:rPr>
        <w:t>FINANZIARI</w:t>
      </w:r>
      <w:r w:rsidRPr="005A0CDD">
        <w:rPr>
          <w:rFonts w:ascii="Times New Roman" w:hAnsi="Times New Roman" w:cs="Times New Roman"/>
          <w:b/>
          <w:bCs/>
          <w:spacing w:val="8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pacing w:val="-1"/>
          <w:sz w:val="20"/>
          <w:szCs w:val="20"/>
        </w:rPr>
        <w:t>DICHIARAZIONE</w:t>
      </w:r>
      <w:r w:rsidRPr="005A0CDD">
        <w:rPr>
          <w:rFonts w:ascii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pacing w:val="-1"/>
          <w:sz w:val="20"/>
          <w:szCs w:val="20"/>
        </w:rPr>
        <w:t>SOSTITUTIVA</w:t>
      </w:r>
      <w:r w:rsidRPr="005A0CDD">
        <w:rPr>
          <w:rFonts w:ascii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pacing w:val="-1"/>
          <w:sz w:val="20"/>
          <w:szCs w:val="20"/>
        </w:rPr>
        <w:t>DELL’ATTO</w:t>
      </w:r>
      <w:r w:rsidRPr="005A0CDD">
        <w:rPr>
          <w:rFonts w:ascii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pacing w:val="-2"/>
          <w:sz w:val="20"/>
          <w:szCs w:val="20"/>
        </w:rPr>
        <w:t>DI</w:t>
      </w:r>
      <w:r w:rsidRPr="005A0CDD">
        <w:rPr>
          <w:rFonts w:ascii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pacing w:val="-1"/>
          <w:sz w:val="20"/>
          <w:szCs w:val="20"/>
        </w:rPr>
        <w:t>NOTORIETA’</w:t>
      </w:r>
      <w:r w:rsidRPr="005A0CDD">
        <w:rPr>
          <w:rFonts w:ascii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5A0CDD">
        <w:rPr>
          <w:rFonts w:ascii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pacing w:val="-2"/>
          <w:sz w:val="20"/>
          <w:szCs w:val="20"/>
        </w:rPr>
        <w:t>DI</w:t>
      </w:r>
      <w:r w:rsidRPr="005A0CDD">
        <w:rPr>
          <w:rFonts w:ascii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pacing w:val="-1"/>
          <w:sz w:val="20"/>
          <w:szCs w:val="20"/>
        </w:rPr>
        <w:t>CERTIFICAZIONI</w:t>
      </w:r>
      <w:r w:rsidRPr="005A0CDD">
        <w:rPr>
          <w:rFonts w:ascii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pacing w:val="-1"/>
          <w:sz w:val="20"/>
          <w:szCs w:val="20"/>
        </w:rPr>
        <w:t>(art.</w:t>
      </w:r>
      <w:r w:rsidRPr="005A0CDD">
        <w:rPr>
          <w:rFonts w:ascii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z w:val="20"/>
          <w:szCs w:val="20"/>
        </w:rPr>
        <w:t>46</w:t>
      </w:r>
      <w:r w:rsidRPr="005A0CDD">
        <w:rPr>
          <w:rFonts w:ascii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z w:val="20"/>
          <w:szCs w:val="20"/>
        </w:rPr>
        <w:t xml:space="preserve">e </w:t>
      </w:r>
      <w:r w:rsidRPr="005A0CDD">
        <w:rPr>
          <w:rFonts w:ascii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pacing w:val="-1"/>
          <w:sz w:val="20"/>
          <w:szCs w:val="20"/>
        </w:rPr>
        <w:t>47</w:t>
      </w:r>
      <w:r w:rsidRPr="005A0CDD">
        <w:rPr>
          <w:rFonts w:ascii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D.P.R. </w:t>
      </w:r>
      <w:r w:rsidRPr="005A0CDD">
        <w:rPr>
          <w:rFonts w:ascii="Times New Roman" w:hAnsi="Times New Roman" w:cs="Times New Roman"/>
          <w:b/>
          <w:bCs/>
          <w:sz w:val="20"/>
          <w:szCs w:val="20"/>
        </w:rPr>
        <w:t>n°</w:t>
      </w:r>
      <w:r w:rsidRPr="005A0CDD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z w:val="20"/>
          <w:szCs w:val="20"/>
        </w:rPr>
        <w:t>445</w:t>
      </w:r>
      <w:r w:rsidRPr="005A0CDD"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pacing w:val="-1"/>
          <w:sz w:val="20"/>
          <w:szCs w:val="20"/>
        </w:rPr>
        <w:t>del</w:t>
      </w:r>
      <w:r w:rsidRPr="005A0CDD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b/>
          <w:bCs/>
          <w:spacing w:val="-1"/>
          <w:sz w:val="20"/>
          <w:szCs w:val="20"/>
        </w:rPr>
        <w:t>28/12/2000)</w:t>
      </w:r>
    </w:p>
    <w:p w:rsidR="009F6ABD" w:rsidRPr="005A0CDD" w:rsidRDefault="009F6ABD">
      <w:pPr>
        <w:pStyle w:val="Corpotesto"/>
        <w:kinsoku w:val="0"/>
        <w:overflowPunct w:val="0"/>
        <w:spacing w:before="4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F6ABD" w:rsidRPr="005A0CDD" w:rsidRDefault="009F6ABD" w:rsidP="00567E80">
      <w:pPr>
        <w:pStyle w:val="Corpotesto"/>
        <w:tabs>
          <w:tab w:val="left" w:pos="839"/>
          <w:tab w:val="left" w:pos="2300"/>
          <w:tab w:val="left" w:pos="5302"/>
        </w:tabs>
        <w:kinsoku w:val="0"/>
        <w:overflowPunct w:val="0"/>
        <w:spacing w:before="56" w:line="360" w:lineRule="auto"/>
        <w:ind w:left="213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Il/La sottoscritto/a __________________________________</w:t>
      </w:r>
      <w:r w:rsidRPr="005A0CD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nato/a ________________ 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>(____</w:t>
      </w:r>
      <w:r w:rsidRPr="005A0CDD">
        <w:rPr>
          <w:rFonts w:ascii="Times New Roman" w:hAnsi="Times New Roman" w:cs="Times New Roman"/>
          <w:w w:val="95"/>
          <w:sz w:val="20"/>
          <w:szCs w:val="20"/>
        </w:rPr>
        <w:t xml:space="preserve">) </w:t>
      </w:r>
      <w:r w:rsidRPr="005A0CDD">
        <w:rPr>
          <w:rFonts w:ascii="Times New Roman" w:hAnsi="Times New Roman" w:cs="Times New Roman"/>
          <w:sz w:val="20"/>
          <w:szCs w:val="20"/>
        </w:rPr>
        <w:t xml:space="preserve">il _________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residente</w:t>
      </w:r>
      <w:r w:rsidRPr="005A0CDD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567E80">
        <w:rPr>
          <w:rFonts w:ascii="Times New Roman" w:hAnsi="Times New Roman" w:cs="Times New Roman"/>
          <w:sz w:val="20"/>
          <w:szCs w:val="20"/>
        </w:rPr>
        <w:t>a _________</w:t>
      </w:r>
      <w:r w:rsidRPr="005A0CDD">
        <w:rPr>
          <w:rFonts w:ascii="Times New Roman" w:hAnsi="Times New Roman" w:cs="Times New Roman"/>
          <w:sz w:val="20"/>
          <w:szCs w:val="20"/>
        </w:rPr>
        <w:t>________</w:t>
      </w:r>
      <w:r w:rsidR="00567E80">
        <w:rPr>
          <w:rFonts w:ascii="Times New Roman" w:hAnsi="Times New Roman" w:cs="Times New Roman"/>
          <w:sz w:val="20"/>
          <w:szCs w:val="20"/>
        </w:rPr>
        <w:t>_____</w:t>
      </w:r>
      <w:r w:rsidRPr="005A0CDD">
        <w:rPr>
          <w:rFonts w:ascii="Times New Roman" w:hAnsi="Times New Roman" w:cs="Times New Roman"/>
          <w:sz w:val="20"/>
          <w:szCs w:val="20"/>
        </w:rPr>
        <w:t>__ in</w:t>
      </w:r>
      <w:r w:rsidRPr="005A0CDD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Via/Piazza ________</w:t>
      </w:r>
      <w:r w:rsidR="00567E80">
        <w:rPr>
          <w:rFonts w:ascii="Times New Roman" w:hAnsi="Times New Roman" w:cs="Times New Roman"/>
          <w:spacing w:val="-1"/>
          <w:sz w:val="20"/>
          <w:szCs w:val="20"/>
        </w:rPr>
        <w:t>_______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________</w:t>
      </w:r>
      <w:r w:rsidR="00567E80">
        <w:rPr>
          <w:rFonts w:ascii="Times New Roman" w:hAnsi="Times New Roman" w:cs="Times New Roman"/>
          <w:spacing w:val="-1"/>
          <w:sz w:val="20"/>
          <w:szCs w:val="20"/>
        </w:rPr>
        <w:t>______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______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n° _______ </w:t>
      </w:r>
      <w:r w:rsidRPr="005A0CDD">
        <w:rPr>
          <w:rFonts w:ascii="Times New Roman" w:hAnsi="Times New Roman" w:cs="Times New Roman"/>
          <w:sz w:val="20"/>
          <w:szCs w:val="20"/>
        </w:rPr>
        <w:t>,</w:t>
      </w:r>
      <w:r w:rsidRPr="005A0CDD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domiciliato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567E80">
        <w:rPr>
          <w:rFonts w:ascii="Times New Roman" w:hAnsi="Times New Roman" w:cs="Times New Roman"/>
          <w:spacing w:val="-1"/>
          <w:sz w:val="20"/>
          <w:szCs w:val="20"/>
        </w:rPr>
        <w:t>in ______________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________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Via/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Piazza ______</w:t>
      </w:r>
      <w:r w:rsidR="00567E80">
        <w:rPr>
          <w:rFonts w:ascii="Times New Roman" w:hAnsi="Times New Roman" w:cs="Times New Roman"/>
          <w:spacing w:val="-1"/>
          <w:sz w:val="20"/>
          <w:szCs w:val="20"/>
        </w:rPr>
        <w:t>________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_</w:t>
      </w:r>
      <w:r w:rsidR="00567E80">
        <w:rPr>
          <w:rFonts w:ascii="Times New Roman" w:hAnsi="Times New Roman" w:cs="Times New Roman"/>
          <w:spacing w:val="-1"/>
          <w:sz w:val="20"/>
          <w:szCs w:val="20"/>
        </w:rPr>
        <w:t>____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__________ </w:t>
      </w:r>
      <w:r w:rsidR="00567E80"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n° </w:t>
      </w:r>
      <w:r w:rsidR="00567E80">
        <w:rPr>
          <w:rFonts w:ascii="Times New Roman" w:hAnsi="Times New Roman" w:cs="Times New Roman"/>
          <w:spacing w:val="-2"/>
          <w:sz w:val="20"/>
          <w:szCs w:val="20"/>
        </w:rPr>
        <w:t>__</w:t>
      </w:r>
      <w:r w:rsidR="00567E80">
        <w:rPr>
          <w:rFonts w:ascii="Times New Roman" w:hAnsi="Times New Roman" w:cs="Times New Roman"/>
          <w:spacing w:val="-1"/>
          <w:w w:val="95"/>
          <w:sz w:val="20"/>
          <w:szCs w:val="20"/>
        </w:rPr>
        <w:t>___</w:t>
      </w:r>
      <w:r w:rsidRPr="005A0CDD">
        <w:rPr>
          <w:rFonts w:ascii="Times New Roman" w:hAnsi="Times New Roman" w:cs="Times New Roman"/>
          <w:spacing w:val="-1"/>
          <w:w w:val="95"/>
          <w:sz w:val="20"/>
          <w:szCs w:val="20"/>
        </w:rPr>
        <w:t>__</w:t>
      </w:r>
      <w:r w:rsidRPr="005A0CDD">
        <w:rPr>
          <w:rFonts w:ascii="Times New Roman" w:hAnsi="Times New Roman" w:cs="Times New Roman"/>
          <w:sz w:val="20"/>
          <w:szCs w:val="20"/>
        </w:rPr>
        <w:t>,</w:t>
      </w:r>
      <w:r w:rsidRPr="005A0CDD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consapevole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delle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sanzioni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penali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richiamate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dall’art.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76</w:t>
      </w:r>
      <w:r w:rsidRPr="005A0CDD">
        <w:rPr>
          <w:rFonts w:ascii="Times New Roman" w:hAnsi="Times New Roman" w:cs="Times New Roman"/>
          <w:sz w:val="20"/>
          <w:szCs w:val="20"/>
        </w:rPr>
        <w:t xml:space="preserve"> del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D.P.R.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28/12/2000</w:t>
      </w:r>
      <w:r w:rsidRPr="005A0CDD">
        <w:rPr>
          <w:rFonts w:ascii="Times New Roman" w:hAnsi="Times New Roman" w:cs="Times New Roman"/>
          <w:sz w:val="20"/>
          <w:szCs w:val="20"/>
        </w:rPr>
        <w:t xml:space="preserve"> n°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445,</w:t>
      </w:r>
      <w:r w:rsidRPr="005A0CDD">
        <w:rPr>
          <w:rFonts w:ascii="Times New Roman" w:hAnsi="Times New Roman" w:cs="Times New Roman"/>
          <w:sz w:val="20"/>
          <w:szCs w:val="20"/>
        </w:rPr>
        <w:t xml:space="preserve"> in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caso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dichiarazioni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mendaci</w:t>
      </w:r>
      <w:r w:rsidRPr="005A0CDD">
        <w:rPr>
          <w:rFonts w:ascii="Times New Roman" w:hAnsi="Times New Roman" w:cs="Times New Roman"/>
          <w:sz w:val="20"/>
          <w:szCs w:val="20"/>
        </w:rPr>
        <w:t xml:space="preserve"> e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formazione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uso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atti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falsi</w:t>
      </w:r>
    </w:p>
    <w:p w:rsidR="009F6ABD" w:rsidRPr="005A0CDD" w:rsidRDefault="009F6ABD" w:rsidP="00567E80">
      <w:pPr>
        <w:pStyle w:val="Corpotesto"/>
        <w:kinsoku w:val="0"/>
        <w:overflowPunct w:val="0"/>
        <w:spacing w:line="360" w:lineRule="auto"/>
        <w:ind w:left="0" w:right="55"/>
        <w:jc w:val="center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DICHIARA</w:t>
      </w:r>
    </w:p>
    <w:p w:rsidR="009F6ABD" w:rsidRPr="005A0CDD" w:rsidRDefault="009F6ABD" w:rsidP="00567E80">
      <w:pPr>
        <w:pStyle w:val="Corpotesto"/>
        <w:numPr>
          <w:ilvl w:val="0"/>
          <w:numId w:val="2"/>
        </w:numPr>
        <w:tabs>
          <w:tab w:val="left" w:pos="284"/>
        </w:tabs>
        <w:kinsoku w:val="0"/>
        <w:overflowPunct w:val="0"/>
        <w:spacing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essere</w:t>
      </w:r>
      <w:r w:rsidRPr="005A0CDD">
        <w:rPr>
          <w:rFonts w:ascii="Times New Roman" w:hAnsi="Times New Roman" w:cs="Times New Roman"/>
          <w:sz w:val="20"/>
          <w:szCs w:val="20"/>
        </w:rPr>
        <w:t xml:space="preserve"> in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regola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con l’assolvimento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degli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obblighi</w:t>
      </w:r>
      <w:r w:rsidRPr="005A0CDD">
        <w:rPr>
          <w:rFonts w:ascii="Times New Roman" w:hAnsi="Times New Roman" w:cs="Times New Roman"/>
          <w:sz w:val="20"/>
          <w:szCs w:val="20"/>
        </w:rPr>
        <w:t xml:space="preserve"> di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versamento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contributi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assicurativi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stabiliti dalle</w:t>
      </w:r>
      <w:r w:rsidRPr="005A0CDD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vigenti disposizioni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(Legge</w:t>
      </w:r>
      <w:r w:rsidRPr="005A0CD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n°</w:t>
      </w:r>
      <w:r w:rsidRPr="005A0CDD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266/2002);</w:t>
      </w:r>
    </w:p>
    <w:p w:rsidR="009F6ABD" w:rsidRPr="005A0CDD" w:rsidRDefault="009F6ABD" w:rsidP="00567E80">
      <w:pPr>
        <w:pStyle w:val="Corpotesto"/>
        <w:numPr>
          <w:ilvl w:val="0"/>
          <w:numId w:val="2"/>
        </w:numPr>
        <w:tabs>
          <w:tab w:val="left" w:pos="284"/>
        </w:tabs>
        <w:kinsoku w:val="0"/>
        <w:overflowPunct w:val="0"/>
        <w:spacing w:line="360" w:lineRule="auto"/>
        <w:ind w:left="284" w:hanging="284"/>
        <w:rPr>
          <w:rFonts w:ascii="Times New Roman" w:hAnsi="Times New Roman" w:cs="Times New Roman"/>
          <w:spacing w:val="37"/>
          <w:sz w:val="20"/>
          <w:szCs w:val="20"/>
        </w:rPr>
      </w:pPr>
      <w:r w:rsidRPr="005A0CDD">
        <w:rPr>
          <w:rFonts w:ascii="Times New Roman" w:hAnsi="Times New Roman" w:cs="Times New Roman"/>
          <w:b/>
          <w:bCs/>
          <w:spacing w:val="-2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 xml:space="preserve">i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seguenti dati</w:t>
      </w:r>
      <w:r w:rsidRPr="005A0CD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per</w:t>
      </w:r>
      <w:r w:rsidRPr="005A0CDD">
        <w:rPr>
          <w:rFonts w:ascii="Times New Roman" w:hAnsi="Times New Roman" w:cs="Times New Roman"/>
          <w:sz w:val="20"/>
          <w:szCs w:val="20"/>
        </w:rPr>
        <w:t xml:space="preserve"> la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richiesta del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D.U.R.C.</w:t>
      </w:r>
      <w:r w:rsidRPr="005A0CDD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</w:p>
    <w:p w:rsidR="009F6ABD" w:rsidRPr="005A0CDD" w:rsidRDefault="009F6ABD" w:rsidP="00567E80">
      <w:pPr>
        <w:pStyle w:val="Corpotesto"/>
        <w:kinsoku w:val="0"/>
        <w:overflowPunct w:val="0"/>
        <w:spacing w:line="360" w:lineRule="auto"/>
        <w:ind w:left="709" w:right="74"/>
        <w:rPr>
          <w:rFonts w:ascii="Times New Roman" w:hAnsi="Times New Roman" w:cs="Times New Roman"/>
          <w:sz w:val="20"/>
          <w:szCs w:val="20"/>
        </w:rPr>
      </w:pPr>
      <w:r w:rsidRPr="005A0CDD">
        <w:rPr>
          <w:rFonts w:ascii="Times New Roman" w:hAnsi="Times New Roman" w:cs="Times New Roman"/>
          <w:sz w:val="20"/>
          <w:szCs w:val="20"/>
        </w:rPr>
        <w:t xml:space="preserve">Codice Fiscale: </w:t>
      </w:r>
      <w:r w:rsidR="00567E80" w:rsidRPr="005A0CDD">
        <w:rPr>
          <w:rFonts w:ascii="Times New Roman" w:hAnsi="Times New Roman" w:cs="Times New Roman"/>
          <w:sz w:val="20"/>
          <w:szCs w:val="20"/>
        </w:rPr>
        <w:t>_____________________________</w:t>
      </w:r>
      <w:r w:rsidR="00567E80">
        <w:rPr>
          <w:rFonts w:ascii="Times New Roman" w:hAnsi="Times New Roman" w:cs="Times New Roman"/>
          <w:sz w:val="20"/>
          <w:szCs w:val="20"/>
        </w:rPr>
        <w:t>_</w:t>
      </w:r>
    </w:p>
    <w:p w:rsidR="009F6ABD" w:rsidRPr="005A0CDD" w:rsidRDefault="009F6ABD" w:rsidP="00567E80">
      <w:pPr>
        <w:pStyle w:val="Corpotesto"/>
        <w:kinsoku w:val="0"/>
        <w:overflowPunct w:val="0"/>
        <w:spacing w:line="360" w:lineRule="auto"/>
        <w:ind w:left="709" w:right="74"/>
        <w:rPr>
          <w:rFonts w:ascii="Times New Roman" w:hAnsi="Times New Roman" w:cs="Times New Roman"/>
          <w:sz w:val="20"/>
          <w:szCs w:val="20"/>
        </w:rPr>
      </w:pPr>
      <w:r w:rsidRPr="005A0CDD">
        <w:rPr>
          <w:rFonts w:ascii="Times New Roman" w:hAnsi="Times New Roman" w:cs="Times New Roman"/>
          <w:sz w:val="20"/>
          <w:szCs w:val="20"/>
        </w:rPr>
        <w:t>Denominazione: _____________________________</w:t>
      </w:r>
    </w:p>
    <w:p w:rsidR="009F6ABD" w:rsidRPr="005A0CDD" w:rsidRDefault="009F6ABD" w:rsidP="00567E80">
      <w:pPr>
        <w:pStyle w:val="Corpotesto"/>
        <w:kinsoku w:val="0"/>
        <w:overflowPunct w:val="0"/>
        <w:spacing w:line="360" w:lineRule="auto"/>
        <w:ind w:left="709" w:right="74"/>
        <w:rPr>
          <w:rFonts w:ascii="Times New Roman" w:hAnsi="Times New Roman" w:cs="Times New Roman"/>
          <w:sz w:val="20"/>
          <w:szCs w:val="20"/>
        </w:rPr>
      </w:pPr>
      <w:r w:rsidRPr="005A0CDD">
        <w:rPr>
          <w:rFonts w:ascii="Times New Roman" w:hAnsi="Times New Roman" w:cs="Times New Roman"/>
          <w:sz w:val="20"/>
          <w:szCs w:val="20"/>
        </w:rPr>
        <w:t>Ragione Sociale: _____________________________</w:t>
      </w:r>
    </w:p>
    <w:p w:rsidR="009F6ABD" w:rsidRPr="005A0CDD" w:rsidRDefault="009F6ABD" w:rsidP="00567E80">
      <w:pPr>
        <w:pStyle w:val="Corpotesto"/>
        <w:tabs>
          <w:tab w:val="left" w:pos="4965"/>
          <w:tab w:val="left" w:pos="7741"/>
        </w:tabs>
        <w:kinsoku w:val="0"/>
        <w:overflowPunct w:val="0"/>
        <w:spacing w:line="360" w:lineRule="auto"/>
        <w:ind w:left="709" w:right="74"/>
        <w:rPr>
          <w:rFonts w:ascii="Times New Roman" w:hAnsi="Times New Roman" w:cs="Times New Roman"/>
          <w:sz w:val="20"/>
          <w:szCs w:val="20"/>
        </w:rPr>
      </w:pPr>
      <w:r w:rsidRPr="005A0CDD">
        <w:rPr>
          <w:rFonts w:ascii="Times New Roman" w:hAnsi="Times New Roman" w:cs="Times New Roman"/>
          <w:sz w:val="20"/>
          <w:szCs w:val="20"/>
        </w:rPr>
        <w:t>Sede legale: Comune</w:t>
      </w:r>
      <w:r w:rsidR="00567E80" w:rsidRPr="005A0CDD">
        <w:rPr>
          <w:rFonts w:ascii="Times New Roman" w:hAnsi="Times New Roman" w:cs="Times New Roman"/>
          <w:sz w:val="20"/>
          <w:szCs w:val="20"/>
        </w:rPr>
        <w:t>____________________________</w:t>
      </w:r>
      <w:r w:rsidR="00567E80" w:rsidRPr="00567E80">
        <w:rPr>
          <w:rFonts w:ascii="Times New Roman" w:hAnsi="Times New Roman" w:cs="Times New Roman"/>
          <w:sz w:val="20"/>
          <w:szCs w:val="20"/>
        </w:rPr>
        <w:t>_</w:t>
      </w:r>
      <w:r w:rsidR="00567E80" w:rsidRPr="00567E80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Indirizzo</w:t>
      </w:r>
      <w:r w:rsidR="00567E80" w:rsidRPr="005A0CDD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9F6ABD" w:rsidRPr="005A0CDD" w:rsidRDefault="009F6ABD" w:rsidP="00567E80">
      <w:pPr>
        <w:pStyle w:val="Corpotesto"/>
        <w:tabs>
          <w:tab w:val="left" w:pos="5019"/>
        </w:tabs>
        <w:kinsoku w:val="0"/>
        <w:overflowPunct w:val="0"/>
        <w:spacing w:line="360" w:lineRule="auto"/>
        <w:ind w:left="709" w:right="74"/>
        <w:rPr>
          <w:rFonts w:ascii="Times New Roman" w:hAnsi="Times New Roman" w:cs="Times New Roman"/>
          <w:sz w:val="20"/>
          <w:szCs w:val="20"/>
        </w:rPr>
      </w:pPr>
      <w:r w:rsidRPr="005A0CDD">
        <w:rPr>
          <w:rFonts w:ascii="Times New Roman" w:hAnsi="Times New Roman" w:cs="Times New Roman"/>
          <w:sz w:val="20"/>
          <w:szCs w:val="20"/>
        </w:rPr>
        <w:t>Sede operativa: Comune</w:t>
      </w:r>
      <w:r w:rsidRPr="00567E80">
        <w:rPr>
          <w:rFonts w:ascii="Times New Roman" w:hAnsi="Times New Roman" w:cs="Times New Roman"/>
          <w:sz w:val="20"/>
          <w:szCs w:val="20"/>
        </w:rPr>
        <w:t>____</w:t>
      </w:r>
      <w:r w:rsidR="00567E80">
        <w:rPr>
          <w:rFonts w:ascii="Times New Roman" w:hAnsi="Times New Roman" w:cs="Times New Roman"/>
          <w:sz w:val="20"/>
          <w:szCs w:val="20"/>
        </w:rPr>
        <w:t>_</w:t>
      </w:r>
      <w:r w:rsidRPr="00567E80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5A0CDD">
        <w:rPr>
          <w:rFonts w:ascii="Times New Roman" w:hAnsi="Times New Roman" w:cs="Times New Roman"/>
          <w:sz w:val="20"/>
          <w:szCs w:val="20"/>
        </w:rPr>
        <w:t>Indirizzo ______________________</w:t>
      </w:r>
      <w:r w:rsidR="00567E80">
        <w:rPr>
          <w:rFonts w:ascii="Times New Roman" w:hAnsi="Times New Roman" w:cs="Times New Roman"/>
          <w:sz w:val="20"/>
          <w:szCs w:val="20"/>
        </w:rPr>
        <w:t>____</w:t>
      </w:r>
      <w:r w:rsidRPr="005A0CDD">
        <w:rPr>
          <w:rFonts w:ascii="Times New Roman" w:hAnsi="Times New Roman" w:cs="Times New Roman"/>
          <w:sz w:val="20"/>
          <w:szCs w:val="20"/>
        </w:rPr>
        <w:t>___</w:t>
      </w:r>
    </w:p>
    <w:p w:rsidR="009F6ABD" w:rsidRPr="005A0CDD" w:rsidRDefault="009F6ABD" w:rsidP="00567E80">
      <w:pPr>
        <w:pStyle w:val="Corpotesto"/>
        <w:kinsoku w:val="0"/>
        <w:overflowPunct w:val="0"/>
        <w:spacing w:line="360" w:lineRule="auto"/>
        <w:ind w:left="709" w:right="7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F6ABD" w:rsidRPr="005A0CDD" w:rsidRDefault="009F6ABD" w:rsidP="00567E80">
      <w:pPr>
        <w:pStyle w:val="Corpotesto"/>
        <w:numPr>
          <w:ilvl w:val="4"/>
          <w:numId w:val="1"/>
        </w:numPr>
        <w:tabs>
          <w:tab w:val="left" w:pos="922"/>
        </w:tabs>
        <w:kinsoku w:val="0"/>
        <w:overflowPunct w:val="0"/>
        <w:spacing w:line="360" w:lineRule="auto"/>
        <w:ind w:right="317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SI </w:t>
      </w:r>
      <w:r w:rsidRPr="005A0CDD">
        <w:rPr>
          <w:rFonts w:ascii="Times New Roman" w:hAnsi="Times New Roman" w:cs="Times New Roman"/>
          <w:sz w:val="20"/>
          <w:szCs w:val="20"/>
        </w:rPr>
        <w:t xml:space="preserve">OBBLIGA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AD</w:t>
      </w:r>
      <w:r w:rsidRPr="005A0CD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OTTEMPERARE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agli adempimenti che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garantiscono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la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tracciabilità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flussi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finanziari.</w:t>
      </w:r>
      <w:r w:rsidRPr="005A0CDD">
        <w:rPr>
          <w:rFonts w:ascii="Times New Roman" w:hAnsi="Times New Roman" w:cs="Times New Roman"/>
          <w:spacing w:val="7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In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particolare,</w:t>
      </w:r>
      <w:r w:rsidRPr="005A0CDD">
        <w:rPr>
          <w:rFonts w:ascii="Times New Roman" w:hAnsi="Times New Roman" w:cs="Times New Roman"/>
          <w:sz w:val="20"/>
          <w:szCs w:val="20"/>
        </w:rPr>
        <w:t xml:space="preserve"> a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norma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dell’</w:t>
      </w:r>
      <w:r w:rsidRPr="005A0CDD">
        <w:rPr>
          <w:rFonts w:ascii="Times New Roman" w:hAnsi="Times New Roman" w:cs="Times New Roman"/>
          <w:sz w:val="20"/>
          <w:szCs w:val="20"/>
        </w:rPr>
        <w:t xml:space="preserve"> art. 3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comma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7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della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citata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legge,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così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come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modificato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dal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D.L. n°</w:t>
      </w:r>
      <w:r w:rsidRPr="005A0CDD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187/2010,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convertito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 xml:space="preserve">in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legge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n°</w:t>
      </w:r>
      <w:r w:rsidRPr="005A0CD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217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2010.</w:t>
      </w:r>
    </w:p>
    <w:p w:rsidR="009F6ABD" w:rsidRPr="005A0CDD" w:rsidRDefault="009F6ABD" w:rsidP="00567E80">
      <w:pPr>
        <w:pStyle w:val="Corpotesto"/>
        <w:numPr>
          <w:ilvl w:val="4"/>
          <w:numId w:val="1"/>
        </w:numPr>
        <w:tabs>
          <w:tab w:val="left" w:pos="922"/>
        </w:tabs>
        <w:kinsoku w:val="0"/>
        <w:overflowPunct w:val="0"/>
        <w:spacing w:line="360" w:lineRule="auto"/>
        <w:ind w:right="373"/>
        <w:jc w:val="both"/>
        <w:rPr>
          <w:rFonts w:ascii="Times New Roman" w:hAnsi="Times New Roman" w:cs="Times New Roman"/>
          <w:sz w:val="20"/>
          <w:szCs w:val="20"/>
        </w:rPr>
      </w:pP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essere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informato,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 xml:space="preserve">ai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sensi</w:t>
      </w:r>
      <w:r w:rsidRPr="005A0CDD">
        <w:rPr>
          <w:rFonts w:ascii="Times New Roman" w:hAnsi="Times New Roman" w:cs="Times New Roman"/>
          <w:sz w:val="20"/>
          <w:szCs w:val="20"/>
        </w:rPr>
        <w:t xml:space="preserve"> e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per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gli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effetti</w:t>
      </w:r>
      <w:r w:rsidRPr="005A0CDD">
        <w:rPr>
          <w:rFonts w:ascii="Times New Roman" w:hAnsi="Times New Roman" w:cs="Times New Roman"/>
          <w:sz w:val="20"/>
          <w:szCs w:val="20"/>
        </w:rPr>
        <w:t xml:space="preserve"> di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cui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all’art.</w:t>
      </w:r>
      <w:r w:rsidRPr="005A0CDD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13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5A0CDD">
        <w:rPr>
          <w:rFonts w:ascii="Times New Roman" w:hAnsi="Times New Roman" w:cs="Times New Roman"/>
          <w:spacing w:val="-1"/>
          <w:sz w:val="20"/>
          <w:szCs w:val="20"/>
        </w:rPr>
        <w:t>D.Lgs.</w:t>
      </w:r>
      <w:proofErr w:type="spellEnd"/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30/06/2003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n° 196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che</w:t>
      </w:r>
      <w:r w:rsidRPr="005A0CDD">
        <w:rPr>
          <w:rFonts w:ascii="Times New Roman" w:hAnsi="Times New Roman" w:cs="Times New Roman"/>
          <w:sz w:val="20"/>
          <w:szCs w:val="20"/>
        </w:rPr>
        <w:t xml:space="preserve"> i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dati</w:t>
      </w:r>
      <w:r w:rsidRPr="005A0CDD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personali raccolti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saranno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trattati,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anche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con strumenti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informatici,</w:t>
      </w:r>
      <w:r w:rsidRPr="005A0CD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esclusivamente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nell’ambito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del</w:t>
      </w:r>
      <w:r w:rsidRPr="005A0CDD">
        <w:rPr>
          <w:rFonts w:ascii="Times New Roman" w:hAnsi="Times New Roman" w:cs="Times New Roman"/>
          <w:spacing w:val="8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procedimento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per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 xml:space="preserve">il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quale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2"/>
          <w:sz w:val="20"/>
          <w:szCs w:val="20"/>
        </w:rPr>
        <w:t>la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presente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dichiarazione</w:t>
      </w:r>
      <w:r w:rsidRPr="005A0CDD">
        <w:rPr>
          <w:rFonts w:ascii="Times New Roman" w:hAnsi="Times New Roman" w:cs="Times New Roman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1"/>
          <w:sz w:val="20"/>
          <w:szCs w:val="20"/>
        </w:rPr>
        <w:t>viene resa.</w:t>
      </w:r>
    </w:p>
    <w:p w:rsidR="009F6ABD" w:rsidRPr="005A0CDD" w:rsidRDefault="009F6ABD" w:rsidP="00567E80">
      <w:pPr>
        <w:pStyle w:val="Corpotesto"/>
        <w:kinsoku w:val="0"/>
        <w:overflowPunct w:val="0"/>
        <w:spacing w:before="7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F6ABD" w:rsidRPr="005A0CDD" w:rsidRDefault="009F6ABD" w:rsidP="00567E80">
      <w:pPr>
        <w:pStyle w:val="Corpotesto"/>
        <w:tabs>
          <w:tab w:val="left" w:pos="3081"/>
          <w:tab w:val="left" w:pos="5383"/>
        </w:tabs>
        <w:kinsoku w:val="0"/>
        <w:overflowPunct w:val="0"/>
        <w:spacing w:before="56" w:line="360" w:lineRule="auto"/>
        <w:ind w:left="213"/>
        <w:rPr>
          <w:rFonts w:ascii="Times New Roman" w:hAnsi="Times New Roman" w:cs="Times New Roman"/>
          <w:sz w:val="20"/>
          <w:szCs w:val="20"/>
        </w:rPr>
      </w:pPr>
      <w:r w:rsidRPr="005A0CDD"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li,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  <w:u w:val="thick"/>
        </w:rPr>
        <w:tab/>
      </w:r>
    </w:p>
    <w:p w:rsidR="009F6ABD" w:rsidRPr="005A0CDD" w:rsidRDefault="009F6ABD" w:rsidP="00567E80">
      <w:pPr>
        <w:pStyle w:val="Corpotesto"/>
        <w:kinsoku w:val="0"/>
        <w:overflowPunct w:val="0"/>
        <w:spacing w:before="8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F6ABD" w:rsidRPr="005A0CDD" w:rsidRDefault="009F6ABD" w:rsidP="00567E80">
      <w:pPr>
        <w:pStyle w:val="Corpotesto"/>
        <w:kinsoku w:val="0"/>
        <w:overflowPunct w:val="0"/>
        <w:spacing w:line="360" w:lineRule="auto"/>
        <w:ind w:left="6237"/>
        <w:jc w:val="center"/>
        <w:rPr>
          <w:rFonts w:ascii="Times New Roman" w:hAnsi="Times New Roman" w:cs="Times New Roman"/>
          <w:sz w:val="20"/>
          <w:szCs w:val="20"/>
        </w:rPr>
      </w:pPr>
      <w:r w:rsidRPr="005A0CDD">
        <w:rPr>
          <w:rFonts w:ascii="Times New Roman" w:hAnsi="Times New Roman" w:cs="Times New Roman"/>
          <w:sz w:val="20"/>
          <w:szCs w:val="20"/>
        </w:rPr>
        <w:t>Il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 xml:space="preserve"> Dichiarante</w:t>
      </w:r>
    </w:p>
    <w:p w:rsidR="009F6ABD" w:rsidRPr="005A0CDD" w:rsidRDefault="009F6ABD" w:rsidP="00567E80">
      <w:pPr>
        <w:pStyle w:val="Corpotesto"/>
        <w:kinsoku w:val="0"/>
        <w:overflowPunct w:val="0"/>
        <w:spacing w:before="1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F6ABD" w:rsidRDefault="009F6ABD" w:rsidP="00567E80">
      <w:pPr>
        <w:pStyle w:val="Corpotesto"/>
        <w:kinsoku w:val="0"/>
        <w:overflowPunct w:val="0"/>
        <w:spacing w:before="1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67E80" w:rsidRPr="005A0CDD" w:rsidRDefault="00567E80" w:rsidP="00567E80">
      <w:pPr>
        <w:pStyle w:val="Corpotesto"/>
        <w:kinsoku w:val="0"/>
        <w:overflowPunct w:val="0"/>
        <w:spacing w:before="1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F6ABD" w:rsidRPr="005A0CDD" w:rsidRDefault="009F6ABD" w:rsidP="00567E80">
      <w:pPr>
        <w:pStyle w:val="Corpotesto"/>
        <w:kinsoku w:val="0"/>
        <w:overflowPunct w:val="0"/>
        <w:spacing w:before="57" w:line="360" w:lineRule="auto"/>
        <w:ind w:left="213" w:right="274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5A0CDD">
        <w:rPr>
          <w:rFonts w:ascii="Times New Roman" w:hAnsi="Times New Roman" w:cs="Times New Roman"/>
          <w:sz w:val="20"/>
          <w:szCs w:val="20"/>
        </w:rPr>
        <w:t>Ai</w:t>
      </w:r>
      <w:r w:rsidRPr="005A0CDD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sensi</w:t>
      </w:r>
      <w:r w:rsidRPr="005A0CDD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dell’art.</w:t>
      </w:r>
      <w:r w:rsidRPr="005A0CDD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38</w:t>
      </w:r>
      <w:r w:rsidRPr="005A0CDD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</w:t>
      </w:r>
      <w:r w:rsidRPr="005A0CDD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D.P.R.</w:t>
      </w:r>
      <w:r w:rsidRPr="005A0CDD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28/12/2000</w:t>
      </w:r>
      <w:r w:rsidRPr="005A0CDD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n°</w:t>
      </w:r>
      <w:r w:rsidRPr="005A0CDD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445</w:t>
      </w:r>
      <w:r w:rsidRPr="005A0CD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la</w:t>
      </w:r>
      <w:r w:rsidRPr="005A0CDD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dichiarazione</w:t>
      </w:r>
      <w:r w:rsidRPr="005A0CD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è</w:t>
      </w:r>
      <w:r w:rsidRPr="005A0CDD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sottoscritta</w:t>
      </w:r>
      <w:r w:rsidRPr="005A0CDD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e</w:t>
      </w:r>
      <w:r w:rsidRPr="005A0CD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presentata</w:t>
      </w:r>
      <w:r w:rsidRPr="005A0CD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al Flag Costa di Pescara </w:t>
      </w:r>
      <w:proofErr w:type="spellStart"/>
      <w:r>
        <w:rPr>
          <w:rFonts w:ascii="Times New Roman" w:hAnsi="Times New Roman" w:cs="Times New Roman"/>
          <w:spacing w:val="-1"/>
          <w:sz w:val="20"/>
          <w:szCs w:val="20"/>
        </w:rPr>
        <w:t>Scarl</w:t>
      </w:r>
      <w:proofErr w:type="spellEnd"/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unitamente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a</w:t>
      </w:r>
      <w:r w:rsidRPr="005A0CD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copia</w:t>
      </w:r>
      <w:r w:rsidRPr="005A0CD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fotostatica</w:t>
      </w:r>
      <w:r w:rsidRPr="005A0CDD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z w:val="20"/>
          <w:szCs w:val="20"/>
        </w:rPr>
        <w:t>non</w:t>
      </w:r>
      <w:r w:rsidRPr="005A0CD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autenticata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un</w:t>
      </w:r>
      <w:r w:rsidRPr="005A0CD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documento</w:t>
      </w:r>
      <w:r w:rsidRPr="005A0CD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5A0CD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identità</w:t>
      </w:r>
      <w:r w:rsidRPr="005A0CD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del</w:t>
      </w:r>
      <w:r w:rsidRPr="005A0CDD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5A0CDD">
        <w:rPr>
          <w:rFonts w:ascii="Times New Roman" w:hAnsi="Times New Roman" w:cs="Times New Roman"/>
          <w:spacing w:val="-1"/>
          <w:sz w:val="20"/>
          <w:szCs w:val="20"/>
        </w:rPr>
        <w:t>sottoscrittore.</w:t>
      </w:r>
    </w:p>
    <w:sectPr w:rsidR="009F6ABD" w:rsidRPr="005A0CDD" w:rsidSect="00606C24">
      <w:type w:val="continuous"/>
      <w:pgSz w:w="11920" w:h="16850"/>
      <w:pgMar w:top="800" w:right="860" w:bottom="993" w:left="9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998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908" w:hanging="360"/>
      </w:pPr>
    </w:lvl>
    <w:lvl w:ilvl="2">
      <w:numFmt w:val="bullet"/>
      <w:lvlText w:val="•"/>
      <w:lvlJc w:val="left"/>
      <w:pPr>
        <w:ind w:left="2819" w:hanging="360"/>
      </w:pPr>
    </w:lvl>
    <w:lvl w:ilvl="3">
      <w:numFmt w:val="bullet"/>
      <w:lvlText w:val="•"/>
      <w:lvlJc w:val="left"/>
      <w:pPr>
        <w:ind w:left="3729" w:hanging="360"/>
      </w:pPr>
    </w:lvl>
    <w:lvl w:ilvl="4">
      <w:numFmt w:val="bullet"/>
      <w:lvlText w:val="•"/>
      <w:lvlJc w:val="left"/>
      <w:pPr>
        <w:ind w:left="4639" w:hanging="360"/>
      </w:pPr>
    </w:lvl>
    <w:lvl w:ilvl="5">
      <w:numFmt w:val="bullet"/>
      <w:lvlText w:val="•"/>
      <w:lvlJc w:val="left"/>
      <w:pPr>
        <w:ind w:left="5549" w:hanging="360"/>
      </w:pPr>
    </w:lvl>
    <w:lvl w:ilvl="6">
      <w:numFmt w:val="bullet"/>
      <w:lvlText w:val="•"/>
      <w:lvlJc w:val="left"/>
      <w:pPr>
        <w:ind w:left="6460" w:hanging="360"/>
      </w:pPr>
    </w:lvl>
    <w:lvl w:ilvl="7">
      <w:numFmt w:val="bullet"/>
      <w:lvlText w:val="•"/>
      <w:lvlJc w:val="left"/>
      <w:pPr>
        <w:ind w:left="7370" w:hanging="360"/>
      </w:pPr>
    </w:lvl>
    <w:lvl w:ilvl="8">
      <w:numFmt w:val="bullet"/>
      <w:lvlText w:val="•"/>
      <w:lvlJc w:val="left"/>
      <w:pPr>
        <w:ind w:left="8280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213" w:hanging="197"/>
      </w:pPr>
      <w:rPr>
        <w:rFonts w:ascii="Calibri" w:hAnsi="Calibri"/>
        <w:b/>
        <w:w w:val="98"/>
        <w:sz w:val="24"/>
      </w:rPr>
    </w:lvl>
    <w:lvl w:ilvl="1">
      <w:numFmt w:val="bullet"/>
      <w:lvlText w:val="•"/>
      <w:lvlJc w:val="left"/>
      <w:pPr>
        <w:ind w:left="1205" w:hanging="197"/>
      </w:pPr>
    </w:lvl>
    <w:lvl w:ilvl="2">
      <w:numFmt w:val="bullet"/>
      <w:lvlText w:val="•"/>
      <w:lvlJc w:val="left"/>
      <w:pPr>
        <w:ind w:left="2196" w:hanging="197"/>
      </w:pPr>
    </w:lvl>
    <w:lvl w:ilvl="3">
      <w:numFmt w:val="bullet"/>
      <w:lvlText w:val="•"/>
      <w:lvlJc w:val="left"/>
      <w:pPr>
        <w:ind w:left="3188" w:hanging="197"/>
      </w:pPr>
    </w:lvl>
    <w:lvl w:ilvl="4">
      <w:numFmt w:val="bullet"/>
      <w:lvlText w:val="•"/>
      <w:lvlJc w:val="left"/>
      <w:pPr>
        <w:ind w:left="4180" w:hanging="197"/>
      </w:pPr>
    </w:lvl>
    <w:lvl w:ilvl="5">
      <w:numFmt w:val="bullet"/>
      <w:lvlText w:val="•"/>
      <w:lvlJc w:val="left"/>
      <w:pPr>
        <w:ind w:left="5172" w:hanging="197"/>
      </w:pPr>
    </w:lvl>
    <w:lvl w:ilvl="6">
      <w:numFmt w:val="bullet"/>
      <w:lvlText w:val="•"/>
      <w:lvlJc w:val="left"/>
      <w:pPr>
        <w:ind w:left="6164" w:hanging="197"/>
      </w:pPr>
    </w:lvl>
    <w:lvl w:ilvl="7">
      <w:numFmt w:val="bullet"/>
      <w:lvlText w:val="•"/>
      <w:lvlJc w:val="left"/>
      <w:pPr>
        <w:ind w:left="7155" w:hanging="197"/>
      </w:pPr>
    </w:lvl>
    <w:lvl w:ilvl="8">
      <w:numFmt w:val="bullet"/>
      <w:lvlText w:val="•"/>
      <w:lvlJc w:val="left"/>
      <w:pPr>
        <w:ind w:left="8147" w:hanging="197"/>
      </w:pPr>
    </w:lvl>
  </w:abstractNum>
  <w:abstractNum w:abstractNumId="2">
    <w:nsid w:val="00000404"/>
    <w:multiLevelType w:val="multilevel"/>
    <w:tmpl w:val="00000887"/>
    <w:lvl w:ilvl="0">
      <w:start w:val="1"/>
      <w:numFmt w:val="upperRoman"/>
      <w:lvlText w:val="%1"/>
      <w:lvlJc w:val="left"/>
      <w:pPr>
        <w:ind w:left="213" w:hanging="776"/>
      </w:pPr>
      <w:rPr>
        <w:rFonts w:cs="Times New Roman"/>
      </w:rPr>
    </w:lvl>
    <w:lvl w:ilvl="1">
      <w:start w:val="14"/>
      <w:numFmt w:val="upperLetter"/>
      <w:lvlText w:val="%1.%2"/>
      <w:lvlJc w:val="left"/>
      <w:pPr>
        <w:ind w:left="213" w:hanging="776"/>
      </w:pPr>
      <w:rPr>
        <w:rFonts w:cs="Times New Roman"/>
      </w:rPr>
    </w:lvl>
    <w:lvl w:ilvl="2">
      <w:start w:val="16"/>
      <w:numFmt w:val="upperLetter"/>
      <w:lvlText w:val="%1.%2.%3"/>
      <w:lvlJc w:val="left"/>
      <w:pPr>
        <w:ind w:left="213" w:hanging="776"/>
      </w:pPr>
      <w:rPr>
        <w:rFonts w:cs="Times New Roman"/>
      </w:rPr>
    </w:lvl>
    <w:lvl w:ilvl="3">
      <w:start w:val="19"/>
      <w:numFmt w:val="upperLetter"/>
      <w:lvlText w:val="%1.%2.%3.%4."/>
      <w:lvlJc w:val="left"/>
      <w:pPr>
        <w:ind w:left="213" w:hanging="776"/>
      </w:pPr>
      <w:rPr>
        <w:rFonts w:ascii="Calibri" w:hAnsi="Calibri" w:cs="Calibri"/>
        <w:b/>
        <w:bCs/>
        <w:spacing w:val="-2"/>
        <w:w w:val="99"/>
        <w:sz w:val="24"/>
        <w:szCs w:val="24"/>
      </w:rPr>
    </w:lvl>
    <w:lvl w:ilvl="4">
      <w:numFmt w:val="bullet"/>
      <w:lvlText w:val=""/>
      <w:lvlJc w:val="left"/>
      <w:pPr>
        <w:ind w:left="921" w:hanging="348"/>
      </w:pPr>
      <w:rPr>
        <w:rFonts w:ascii="Symbol" w:hAnsi="Symbol"/>
        <w:b w:val="0"/>
        <w:sz w:val="24"/>
      </w:rPr>
    </w:lvl>
    <w:lvl w:ilvl="5">
      <w:numFmt w:val="bullet"/>
      <w:lvlText w:val="•"/>
      <w:lvlJc w:val="left"/>
      <w:pPr>
        <w:ind w:left="5014" w:hanging="348"/>
      </w:pPr>
    </w:lvl>
    <w:lvl w:ilvl="6">
      <w:numFmt w:val="bullet"/>
      <w:lvlText w:val="•"/>
      <w:lvlJc w:val="left"/>
      <w:pPr>
        <w:ind w:left="6037" w:hanging="348"/>
      </w:pPr>
    </w:lvl>
    <w:lvl w:ilvl="7">
      <w:numFmt w:val="bullet"/>
      <w:lvlText w:val="•"/>
      <w:lvlJc w:val="left"/>
      <w:pPr>
        <w:ind w:left="7061" w:hanging="348"/>
      </w:pPr>
    </w:lvl>
    <w:lvl w:ilvl="8">
      <w:numFmt w:val="bullet"/>
      <w:lvlText w:val="•"/>
      <w:lvlJc w:val="left"/>
      <w:pPr>
        <w:ind w:left="8084" w:hanging="348"/>
      </w:pPr>
    </w:lvl>
  </w:abstractNum>
  <w:abstractNum w:abstractNumId="3">
    <w:nsid w:val="095E0475"/>
    <w:multiLevelType w:val="hybridMultilevel"/>
    <w:tmpl w:val="714AB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D72C9"/>
    <w:multiLevelType w:val="hybridMultilevel"/>
    <w:tmpl w:val="D5606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52"/>
    <w:rsid w:val="000C7CAF"/>
    <w:rsid w:val="00103C79"/>
    <w:rsid w:val="00152C7D"/>
    <w:rsid w:val="00171B47"/>
    <w:rsid w:val="001D0864"/>
    <w:rsid w:val="001D3E68"/>
    <w:rsid w:val="00266554"/>
    <w:rsid w:val="0028386D"/>
    <w:rsid w:val="002923B4"/>
    <w:rsid w:val="002D42F6"/>
    <w:rsid w:val="00301ABE"/>
    <w:rsid w:val="00341628"/>
    <w:rsid w:val="003C2019"/>
    <w:rsid w:val="0041244D"/>
    <w:rsid w:val="00420F65"/>
    <w:rsid w:val="0046649A"/>
    <w:rsid w:val="00475B84"/>
    <w:rsid w:val="004E4B68"/>
    <w:rsid w:val="004F5512"/>
    <w:rsid w:val="00567E80"/>
    <w:rsid w:val="005A0CDD"/>
    <w:rsid w:val="005E417C"/>
    <w:rsid w:val="00606C24"/>
    <w:rsid w:val="006802A4"/>
    <w:rsid w:val="00695151"/>
    <w:rsid w:val="006B7BAC"/>
    <w:rsid w:val="006E45D2"/>
    <w:rsid w:val="00725262"/>
    <w:rsid w:val="007454E8"/>
    <w:rsid w:val="00855C59"/>
    <w:rsid w:val="00867493"/>
    <w:rsid w:val="008B434D"/>
    <w:rsid w:val="008F3A7C"/>
    <w:rsid w:val="00910551"/>
    <w:rsid w:val="00964523"/>
    <w:rsid w:val="009B5152"/>
    <w:rsid w:val="009E4FBC"/>
    <w:rsid w:val="009F6ABD"/>
    <w:rsid w:val="00A24357"/>
    <w:rsid w:val="00A442FF"/>
    <w:rsid w:val="00A75EE9"/>
    <w:rsid w:val="00AA6A78"/>
    <w:rsid w:val="00B72849"/>
    <w:rsid w:val="00CE1C8E"/>
    <w:rsid w:val="00D96678"/>
    <w:rsid w:val="00E43AF5"/>
    <w:rsid w:val="00EA3456"/>
    <w:rsid w:val="00EF3007"/>
    <w:rsid w:val="00F36791"/>
    <w:rsid w:val="00F4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67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96678"/>
    <w:pPr>
      <w:ind w:left="113"/>
      <w:outlineLvl w:val="0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96678"/>
    <w:rPr>
      <w:rFonts w:ascii="Cambria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D96678"/>
    <w:pPr>
      <w:ind w:left="833"/>
    </w:pPr>
    <w:rPr>
      <w:rFonts w:ascii="Calibri" w:hAnsi="Calibri" w:cs="Calibr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96678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D96678"/>
  </w:style>
  <w:style w:type="paragraph" w:customStyle="1" w:styleId="TableParagraph">
    <w:name w:val="Table Paragraph"/>
    <w:basedOn w:val="Normale"/>
    <w:uiPriority w:val="99"/>
    <w:rsid w:val="00D96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67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96678"/>
    <w:pPr>
      <w:ind w:left="113"/>
      <w:outlineLvl w:val="0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96678"/>
    <w:rPr>
      <w:rFonts w:ascii="Cambria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D96678"/>
    <w:pPr>
      <w:ind w:left="833"/>
    </w:pPr>
    <w:rPr>
      <w:rFonts w:ascii="Calibri" w:hAnsi="Calibri" w:cs="Calibr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96678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D96678"/>
  </w:style>
  <w:style w:type="paragraph" w:customStyle="1" w:styleId="TableParagraph">
    <w:name w:val="Table Paragraph"/>
    <w:basedOn w:val="Normale"/>
    <w:uiPriority w:val="99"/>
    <w:rsid w:val="00D96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965</Words>
  <Characters>6999</Characters>
  <Application>Microsoft Office Word</Application>
  <DocSecurity>0</DocSecurity>
  <Lines>58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– Modello manifestazione interesse</vt:lpstr>
    </vt:vector>
  </TitlesOfParts>
  <Company>Scuola</Company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– Modello manifestazione interesse</dc:title>
  <dc:subject/>
  <dc:creator>Noemi</dc:creator>
  <cp:keywords/>
  <dc:description/>
  <cp:lastModifiedBy>USER</cp:lastModifiedBy>
  <cp:revision>5</cp:revision>
  <dcterms:created xsi:type="dcterms:W3CDTF">2018-11-07T08:28:00Z</dcterms:created>
  <dcterms:modified xsi:type="dcterms:W3CDTF">2018-11-26T09:33:00Z</dcterms:modified>
</cp:coreProperties>
</file>